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9F842B" w14:textId="77777777" w:rsidR="00C75696" w:rsidRPr="00C75696" w:rsidRDefault="00C75696" w:rsidP="00384C54">
      <w:pPr>
        <w:spacing w:after="240" w:line="240" w:lineRule="auto"/>
        <w:jc w:val="center"/>
        <w:rPr>
          <w:rFonts w:ascii="Arial" w:eastAsia="Times New Roman" w:hAnsi="Arial" w:cs="Arial"/>
          <w:b/>
          <w:iCs/>
          <w:color w:val="0D0D0D"/>
          <w:sz w:val="32"/>
          <w:szCs w:val="32"/>
          <w:lang w:eastAsia="pl-PL"/>
        </w:rPr>
      </w:pPr>
      <w:r w:rsidRPr="00C75696">
        <w:rPr>
          <w:rFonts w:ascii="Arial" w:eastAsia="Times New Roman" w:hAnsi="Arial" w:cs="Arial"/>
          <w:b/>
          <w:iCs/>
          <w:color w:val="0D0D0D"/>
          <w:sz w:val="32"/>
          <w:szCs w:val="32"/>
          <w:lang w:eastAsia="pl-PL"/>
        </w:rPr>
        <w:t>FORMULARZ ZGŁOSZENIOWY</w:t>
      </w:r>
    </w:p>
    <w:p w14:paraId="5D9E1892" w14:textId="77777777" w:rsidR="00384C54" w:rsidRDefault="00C75696" w:rsidP="00384C54">
      <w:pPr>
        <w:spacing w:after="240" w:line="240" w:lineRule="auto"/>
        <w:jc w:val="center"/>
      </w:pPr>
      <w:r>
        <w:rPr>
          <w:rFonts w:ascii="Arial" w:eastAsia="Times New Roman" w:hAnsi="Arial" w:cs="Arial"/>
          <w:b/>
          <w:i/>
          <w:color w:val="0D0D0D"/>
          <w:sz w:val="32"/>
          <w:szCs w:val="32"/>
          <w:lang w:eastAsia="pl-PL"/>
        </w:rPr>
        <w:t xml:space="preserve">do </w:t>
      </w:r>
      <w:r w:rsidR="00384C54">
        <w:rPr>
          <w:rFonts w:ascii="Arial" w:eastAsia="Times New Roman" w:hAnsi="Arial" w:cs="Arial"/>
          <w:b/>
          <w:i/>
          <w:color w:val="0D0D0D"/>
          <w:sz w:val="32"/>
          <w:szCs w:val="32"/>
          <w:lang w:eastAsia="pl-PL"/>
        </w:rPr>
        <w:t>Dziennego Domu Pomocy w Rzeszowie</w:t>
      </w:r>
    </w:p>
    <w:p w14:paraId="152186A9" w14:textId="5AB584DA" w:rsidR="00384C54" w:rsidRDefault="00D57D92" w:rsidP="00384C54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i/>
          <w:color w:val="0D0D0D"/>
          <w:sz w:val="24"/>
          <w:szCs w:val="24"/>
          <w:lang w:eastAsia="pl-PL"/>
        </w:rPr>
        <w:t>funkcjonującego w ramach</w:t>
      </w:r>
      <w:r w:rsidR="00384C54">
        <w:rPr>
          <w:rFonts w:ascii="Arial" w:eastAsia="Times New Roman" w:hAnsi="Arial" w:cs="Arial"/>
          <w:b/>
          <w:i/>
          <w:color w:val="0D0D0D"/>
          <w:sz w:val="24"/>
          <w:szCs w:val="24"/>
          <w:lang w:eastAsia="pl-PL"/>
        </w:rPr>
        <w:t xml:space="preserve"> projek</w:t>
      </w:r>
      <w:r>
        <w:rPr>
          <w:rFonts w:ascii="Arial" w:eastAsia="Times New Roman" w:hAnsi="Arial" w:cs="Arial"/>
          <w:b/>
          <w:i/>
          <w:color w:val="0D0D0D"/>
          <w:sz w:val="24"/>
          <w:szCs w:val="24"/>
          <w:lang w:eastAsia="pl-PL"/>
        </w:rPr>
        <w:t>tu</w:t>
      </w:r>
      <w:r w:rsidR="00384C54">
        <w:rPr>
          <w:rFonts w:ascii="Arial" w:eastAsia="Times New Roman" w:hAnsi="Arial" w:cs="Arial"/>
          <w:b/>
          <w:i/>
          <w:color w:val="0D0D0D"/>
          <w:sz w:val="24"/>
          <w:szCs w:val="24"/>
          <w:lang w:eastAsia="pl-PL"/>
        </w:rPr>
        <w:t xml:space="preserve"> </w:t>
      </w:r>
      <w:bookmarkStart w:id="0" w:name="_Hlk37184409"/>
      <w:r w:rsidR="00384C54">
        <w:rPr>
          <w:rFonts w:ascii="Arial" w:eastAsia="Times New Roman" w:hAnsi="Arial" w:cs="Arial"/>
          <w:b/>
          <w:i/>
          <w:color w:val="0D0D0D"/>
          <w:sz w:val="24"/>
          <w:szCs w:val="24"/>
          <w:lang w:eastAsia="pl-PL"/>
        </w:rPr>
        <w:t>„</w:t>
      </w:r>
      <w:r w:rsidR="00384C54" w:rsidRPr="000A4208">
        <w:rPr>
          <w:rFonts w:ascii="Arial" w:eastAsia="Times New Roman" w:hAnsi="Arial" w:cs="Arial"/>
          <w:b/>
          <w:i/>
          <w:color w:val="0D0D0D"/>
          <w:sz w:val="24"/>
          <w:szCs w:val="24"/>
          <w:lang w:eastAsia="pl-PL"/>
        </w:rPr>
        <w:t>Usługi opiekuńcze Caritas w powiecie rzeszowskim, ropczycko-sędziszowskim i jasielskim</w:t>
      </w:r>
      <w:r w:rsidR="00384C54">
        <w:rPr>
          <w:rFonts w:ascii="Arial" w:eastAsia="Times New Roman" w:hAnsi="Arial" w:cs="Arial"/>
          <w:b/>
          <w:i/>
          <w:color w:val="0D0D0D"/>
          <w:sz w:val="24"/>
          <w:szCs w:val="24"/>
          <w:lang w:eastAsia="pl-PL"/>
        </w:rPr>
        <w:t>”</w:t>
      </w:r>
      <w:bookmarkEnd w:id="0"/>
    </w:p>
    <w:p w14:paraId="4237D145" w14:textId="77777777" w:rsidR="00384C54" w:rsidRDefault="00384C54" w:rsidP="00384C54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i/>
          <w:color w:val="0D0D0D"/>
          <w:sz w:val="24"/>
          <w:szCs w:val="24"/>
          <w:lang w:eastAsia="pl-PL"/>
        </w:rPr>
        <w:t xml:space="preserve">realizowanego przez </w:t>
      </w:r>
      <w:bookmarkStart w:id="1" w:name="_Hlk37184423"/>
      <w:r w:rsidRPr="00305DF3">
        <w:rPr>
          <w:rFonts w:ascii="Arial" w:eastAsia="Times New Roman" w:hAnsi="Arial" w:cs="Arial"/>
          <w:b/>
          <w:i/>
          <w:color w:val="0D0D0D"/>
          <w:sz w:val="24"/>
          <w:szCs w:val="24"/>
          <w:lang w:eastAsia="pl-PL"/>
        </w:rPr>
        <w:t>Caritas Diecezji Rzeszowskiej</w:t>
      </w:r>
      <w:bookmarkEnd w:id="1"/>
      <w:r>
        <w:rPr>
          <w:rFonts w:ascii="Arial" w:eastAsia="Times New Roman" w:hAnsi="Arial" w:cs="Arial"/>
          <w:b/>
          <w:i/>
          <w:color w:val="0D0D0D"/>
          <w:sz w:val="24"/>
          <w:szCs w:val="24"/>
          <w:lang w:eastAsia="pl-PL"/>
        </w:rPr>
        <w:t xml:space="preserve"> w partnerstwie z Katolickim Stowarzyszeniem Młodzieży Diecezji Rzeszowskiej</w:t>
      </w:r>
    </w:p>
    <w:p w14:paraId="03B9F787" w14:textId="77777777" w:rsidR="00EC2512" w:rsidRDefault="00EC2512">
      <w:pPr>
        <w:spacing w:after="0" w:line="360" w:lineRule="auto"/>
        <w:jc w:val="both"/>
        <w:rPr>
          <w:rFonts w:ascii="Arial" w:eastAsia="Times New Roman" w:hAnsi="Arial" w:cs="Arial"/>
          <w:b/>
          <w:i/>
          <w:color w:val="0D0D0D"/>
          <w:sz w:val="24"/>
          <w:szCs w:val="24"/>
          <w:lang w:eastAsia="pl-P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93"/>
        <w:gridCol w:w="6321"/>
      </w:tblGrid>
      <w:tr w:rsidR="00262A93" w14:paraId="49CC5C90" w14:textId="77777777" w:rsidTr="008C6930">
        <w:trPr>
          <w:trHeight w:val="598"/>
          <w:jc w:val="center"/>
        </w:trPr>
        <w:tc>
          <w:tcPr>
            <w:tcW w:w="9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059B8CF" w14:textId="77777777" w:rsidR="00262A93" w:rsidRDefault="00262A93" w:rsidP="008C6930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</w:pPr>
          </w:p>
          <w:p w14:paraId="5D138A9B" w14:textId="77777777" w:rsidR="00262A93" w:rsidRDefault="00262A93" w:rsidP="008C6930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D0D0D"/>
                <w:lang w:eastAsia="pl-PL"/>
              </w:rPr>
              <w:t>Informacje wypełniane przez osobę przyjmującą formularz:</w:t>
            </w:r>
          </w:p>
          <w:p w14:paraId="51B938FE" w14:textId="77777777" w:rsidR="00262A93" w:rsidRDefault="00262A93" w:rsidP="008C6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/>
                <w:sz w:val="16"/>
                <w:szCs w:val="16"/>
                <w:lang w:eastAsia="pl-PL"/>
              </w:rPr>
            </w:pPr>
          </w:p>
        </w:tc>
      </w:tr>
      <w:tr w:rsidR="00262A93" w14:paraId="40F2C5BE" w14:textId="77777777" w:rsidTr="008C6930">
        <w:trPr>
          <w:trHeight w:val="344"/>
          <w:jc w:val="center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007D68E" w14:textId="77777777" w:rsidR="00262A93" w:rsidRDefault="00262A93" w:rsidP="008C6930">
            <w:pPr>
              <w:spacing w:before="120" w:after="0" w:line="360" w:lineRule="auto"/>
              <w:jc w:val="both"/>
            </w:pPr>
            <w:r>
              <w:rPr>
                <w:rFonts w:ascii="Arial" w:eastAsia="Times New Roman" w:hAnsi="Arial" w:cs="Arial"/>
                <w:color w:val="0D0D0D"/>
                <w:lang w:eastAsia="pl-PL"/>
              </w:rPr>
              <w:t>Data przyjęcia formularza: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7BEE20D" w14:textId="77777777" w:rsidR="00262A93" w:rsidRDefault="00262A93" w:rsidP="008C6930">
            <w:pPr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</w:pPr>
          </w:p>
        </w:tc>
      </w:tr>
      <w:tr w:rsidR="00262A93" w14:paraId="2435FEA4" w14:textId="77777777" w:rsidTr="008C6930">
        <w:trPr>
          <w:trHeight w:val="1331"/>
          <w:jc w:val="center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C98ECA1" w14:textId="77777777" w:rsidR="00262A93" w:rsidRDefault="00262A93" w:rsidP="008C6930">
            <w:pPr>
              <w:spacing w:before="240" w:after="0" w:line="360" w:lineRule="auto"/>
              <w:jc w:val="both"/>
            </w:pPr>
            <w:r>
              <w:rPr>
                <w:rFonts w:ascii="Arial" w:eastAsia="Times New Roman" w:hAnsi="Arial" w:cs="Arial"/>
                <w:color w:val="0D0D0D"/>
                <w:lang w:eastAsia="pl-PL"/>
              </w:rPr>
              <w:t>Numer formularza: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1BAB7D3" w14:textId="77777777" w:rsidR="00262A93" w:rsidRDefault="00305DF3" w:rsidP="008C6930">
            <w:pPr>
              <w:spacing w:before="240" w:after="0" w:line="360" w:lineRule="auto"/>
              <w:jc w:val="both"/>
            </w:pPr>
            <w:r>
              <w:rPr>
                <w:rFonts w:ascii="Arial" w:eastAsia="Times New Roman" w:hAnsi="Arial" w:cs="Arial"/>
                <w:color w:val="0D0D0D"/>
                <w:sz w:val="30"/>
                <w:szCs w:val="30"/>
                <w:lang w:eastAsia="pl-PL"/>
              </w:rPr>
              <w:t>DDP</w:t>
            </w:r>
            <w:r w:rsidR="00384C54">
              <w:rPr>
                <w:rFonts w:ascii="Arial" w:eastAsia="Times New Roman" w:hAnsi="Arial" w:cs="Arial"/>
                <w:color w:val="0D0D0D"/>
                <w:sz w:val="30"/>
                <w:szCs w:val="30"/>
                <w:lang w:eastAsia="pl-PL"/>
              </w:rPr>
              <w:t>RZ</w:t>
            </w:r>
            <w:r w:rsidR="00262A93">
              <w:rPr>
                <w:rFonts w:ascii="Arial" w:eastAsia="Times New Roman" w:hAnsi="Arial" w:cs="Arial"/>
                <w:color w:val="0D0D0D"/>
                <w:sz w:val="30"/>
                <w:szCs w:val="30"/>
                <w:lang w:eastAsia="pl-PL"/>
              </w:rPr>
              <w:t>/…</w:t>
            </w:r>
            <w:r w:rsidR="00EC2512">
              <w:rPr>
                <w:rFonts w:ascii="Arial" w:eastAsia="Times New Roman" w:hAnsi="Arial" w:cs="Arial"/>
                <w:color w:val="0D0D0D"/>
                <w:sz w:val="30"/>
                <w:szCs w:val="30"/>
                <w:lang w:eastAsia="pl-PL"/>
              </w:rPr>
              <w:t>………</w:t>
            </w:r>
            <w:r w:rsidR="00262A93">
              <w:rPr>
                <w:rFonts w:ascii="Arial" w:eastAsia="Times New Roman" w:hAnsi="Arial" w:cs="Arial"/>
                <w:color w:val="0D0D0D"/>
                <w:sz w:val="30"/>
                <w:szCs w:val="30"/>
                <w:lang w:eastAsia="pl-PL"/>
              </w:rPr>
              <w:t>/202</w:t>
            </w:r>
            <w:r w:rsidR="003D246E">
              <w:rPr>
                <w:rFonts w:ascii="Arial" w:eastAsia="Times New Roman" w:hAnsi="Arial" w:cs="Arial"/>
                <w:color w:val="0D0D0D"/>
                <w:sz w:val="30"/>
                <w:szCs w:val="30"/>
                <w:lang w:eastAsia="pl-PL"/>
              </w:rPr>
              <w:t>3</w:t>
            </w:r>
          </w:p>
          <w:p w14:paraId="032B039B" w14:textId="77777777" w:rsidR="00262A93" w:rsidRDefault="00305DF3" w:rsidP="008C6930">
            <w:pPr>
              <w:spacing w:after="0" w:line="360" w:lineRule="auto"/>
              <w:jc w:val="both"/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pl-PL"/>
              </w:rPr>
              <w:t>Dzienny Dom Pomocy</w:t>
            </w:r>
            <w:r w:rsidR="003D246E">
              <w:rPr>
                <w:rFonts w:ascii="Arial" w:eastAsia="Times New Roman" w:hAnsi="Arial" w:cs="Arial"/>
                <w:color w:val="0D0D0D"/>
                <w:sz w:val="18"/>
                <w:szCs w:val="18"/>
                <w:lang w:eastAsia="pl-PL"/>
              </w:rPr>
              <w:t xml:space="preserve"> </w:t>
            </w:r>
            <w:r w:rsidR="00384C54">
              <w:rPr>
                <w:rFonts w:ascii="Arial" w:eastAsia="Times New Roman" w:hAnsi="Arial" w:cs="Arial"/>
                <w:color w:val="0D0D0D"/>
                <w:sz w:val="18"/>
                <w:szCs w:val="18"/>
                <w:lang w:eastAsia="pl-PL"/>
              </w:rPr>
              <w:t>w</w:t>
            </w:r>
            <w:r w:rsidR="003D246E">
              <w:rPr>
                <w:rFonts w:ascii="Arial" w:eastAsia="Times New Roman" w:hAnsi="Arial" w:cs="Arial"/>
                <w:color w:val="0D0D0D"/>
                <w:sz w:val="18"/>
                <w:szCs w:val="18"/>
                <w:lang w:eastAsia="pl-PL"/>
              </w:rPr>
              <w:t xml:space="preserve"> </w:t>
            </w:r>
            <w:r w:rsidR="00384C54">
              <w:rPr>
                <w:rFonts w:ascii="Arial" w:eastAsia="Times New Roman" w:hAnsi="Arial" w:cs="Arial"/>
                <w:color w:val="0D0D0D"/>
                <w:sz w:val="18"/>
                <w:szCs w:val="18"/>
                <w:lang w:eastAsia="pl-PL"/>
              </w:rPr>
              <w:t>Rzeszowie</w:t>
            </w:r>
            <w:r w:rsidR="00262A93">
              <w:rPr>
                <w:rFonts w:ascii="Arial" w:eastAsia="Times New Roman" w:hAnsi="Arial" w:cs="Arial"/>
                <w:color w:val="0D0D0D"/>
                <w:sz w:val="18"/>
                <w:szCs w:val="18"/>
                <w:lang w:eastAsia="pl-PL"/>
              </w:rPr>
              <w:t>/</w:t>
            </w: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pl-PL"/>
              </w:rPr>
              <w:t xml:space="preserve"> … </w:t>
            </w:r>
            <w:proofErr w:type="gramStart"/>
            <w:r w:rsidR="00EC2512">
              <w:rPr>
                <w:rFonts w:ascii="Arial" w:eastAsia="Times New Roman" w:hAnsi="Arial" w:cs="Arial"/>
                <w:color w:val="0D0D0D"/>
                <w:sz w:val="18"/>
                <w:szCs w:val="18"/>
                <w:lang w:eastAsia="pl-PL"/>
              </w:rPr>
              <w:t>…….</w:t>
            </w:r>
            <w:proofErr w:type="gramEnd"/>
            <w:r w:rsidR="00EC2512">
              <w:rPr>
                <w:rFonts w:ascii="Arial" w:eastAsia="Times New Roman" w:hAnsi="Arial" w:cs="Arial"/>
                <w:color w:val="0D0D0D"/>
                <w:sz w:val="18"/>
                <w:szCs w:val="18"/>
                <w:lang w:eastAsia="pl-PL"/>
              </w:rPr>
              <w:t>.</w:t>
            </w:r>
            <w:r w:rsidR="00262A93">
              <w:rPr>
                <w:rFonts w:ascii="Arial" w:eastAsia="Times New Roman" w:hAnsi="Arial" w:cs="Arial"/>
                <w:color w:val="0D0D0D"/>
                <w:sz w:val="18"/>
                <w:szCs w:val="18"/>
                <w:lang w:eastAsia="pl-PL"/>
              </w:rPr>
              <w:t>/Kolejny numer /202</w:t>
            </w:r>
            <w:r w:rsidR="003D246E">
              <w:rPr>
                <w:rFonts w:ascii="Arial" w:eastAsia="Times New Roman" w:hAnsi="Arial" w:cs="Arial"/>
                <w:color w:val="0D0D0D"/>
                <w:sz w:val="18"/>
                <w:szCs w:val="18"/>
                <w:lang w:eastAsia="pl-PL"/>
              </w:rPr>
              <w:t>3</w:t>
            </w:r>
          </w:p>
        </w:tc>
      </w:tr>
      <w:tr w:rsidR="00262A93" w14:paraId="11A42333" w14:textId="77777777" w:rsidTr="008C6930">
        <w:trPr>
          <w:trHeight w:val="482"/>
          <w:jc w:val="center"/>
        </w:trPr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4676AF4C" w14:textId="77777777" w:rsidR="00262A93" w:rsidRDefault="00262A93" w:rsidP="008C693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D0D0D"/>
                <w:lang w:eastAsia="pl-PL"/>
              </w:rPr>
              <w:t xml:space="preserve">Podpis osoby przyjmującej formularz </w:t>
            </w:r>
          </w:p>
        </w:tc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22FDFA8" w14:textId="77777777" w:rsidR="00262A93" w:rsidRDefault="00262A93" w:rsidP="008C6930">
            <w:pPr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color w:val="0D0D0D"/>
                <w:sz w:val="20"/>
                <w:szCs w:val="20"/>
                <w:lang w:eastAsia="pl-PL"/>
              </w:rPr>
            </w:pPr>
          </w:p>
        </w:tc>
      </w:tr>
    </w:tbl>
    <w:p w14:paraId="60E715F8" w14:textId="77777777" w:rsidR="00CF1B11" w:rsidRDefault="00CF1B11">
      <w:pPr>
        <w:spacing w:after="0" w:line="360" w:lineRule="auto"/>
        <w:jc w:val="both"/>
        <w:rPr>
          <w:rFonts w:ascii="Arial" w:eastAsia="Times New Roman" w:hAnsi="Arial" w:cs="Arial"/>
          <w:b/>
          <w:i/>
          <w:color w:val="0D0D0D"/>
          <w:sz w:val="24"/>
          <w:szCs w:val="24"/>
          <w:lang w:eastAsia="pl-PL"/>
        </w:rPr>
      </w:pPr>
    </w:p>
    <w:p w14:paraId="53B00685" w14:textId="6C770586" w:rsidR="00EF7DCC" w:rsidRPr="00D57D92" w:rsidRDefault="00D57D92" w:rsidP="00332626">
      <w:pPr>
        <w:spacing w:after="0" w:line="360" w:lineRule="auto"/>
        <w:rPr>
          <w:rFonts w:ascii="Arial" w:eastAsia="Times New Roman" w:hAnsi="Arial" w:cs="Arial"/>
          <w:bCs/>
          <w:color w:val="0D0D0D"/>
          <w:sz w:val="24"/>
          <w:szCs w:val="24"/>
          <w:lang w:eastAsia="pl-PL"/>
        </w:rPr>
      </w:pPr>
      <w:r w:rsidRPr="00D57D92">
        <w:rPr>
          <w:rFonts w:ascii="Arial" w:eastAsia="Times New Roman" w:hAnsi="Arial" w:cs="Arial"/>
          <w:bCs/>
          <w:color w:val="0D0D0D"/>
          <w:sz w:val="24"/>
          <w:szCs w:val="24"/>
          <w:lang w:eastAsia="pl-PL"/>
        </w:rPr>
        <w:t>Niniejszym ubiegam się o przyjęcie mnie do Dziennego Domu Pomocy w Rzeszowie przy ul. Dębickiej 62.</w:t>
      </w:r>
    </w:p>
    <w:p w14:paraId="1F77A1A5" w14:textId="77777777" w:rsidR="00D57D92" w:rsidRDefault="00D57D92" w:rsidP="00EC2512">
      <w:pPr>
        <w:spacing w:after="0" w:line="360" w:lineRule="auto"/>
        <w:jc w:val="both"/>
        <w:rPr>
          <w:rFonts w:ascii="Arial" w:eastAsia="Times New Roman" w:hAnsi="Arial" w:cs="Arial"/>
          <w:b/>
          <w:color w:val="0D0D0D"/>
          <w:sz w:val="24"/>
          <w:szCs w:val="24"/>
          <w:lang w:eastAsia="pl-PL"/>
        </w:rPr>
      </w:pPr>
    </w:p>
    <w:p w14:paraId="7B05A365" w14:textId="6B03B95D" w:rsidR="00EC2512" w:rsidRDefault="00C4266E" w:rsidP="00332626">
      <w:pPr>
        <w:spacing w:after="0" w:line="360" w:lineRule="auto"/>
        <w:rPr>
          <w:rFonts w:ascii="Arial" w:eastAsia="Times New Roman" w:hAnsi="Arial" w:cs="Arial"/>
          <w:b/>
          <w:color w:val="0D0D0D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D0D0D"/>
          <w:sz w:val="24"/>
          <w:szCs w:val="24"/>
          <w:lang w:eastAsia="pl-PL"/>
        </w:rPr>
        <w:t xml:space="preserve">CZĘŚĆ I – DANE </w:t>
      </w:r>
      <w:r w:rsidR="00332626">
        <w:rPr>
          <w:rFonts w:ascii="Arial" w:eastAsia="Times New Roman" w:hAnsi="Arial" w:cs="Arial"/>
          <w:b/>
          <w:color w:val="0D0D0D"/>
          <w:sz w:val="24"/>
          <w:szCs w:val="24"/>
          <w:lang w:eastAsia="pl-PL"/>
        </w:rPr>
        <w:t>OSOBOWE</w:t>
      </w:r>
      <w:r>
        <w:rPr>
          <w:rFonts w:ascii="Arial" w:eastAsia="Times New Roman" w:hAnsi="Arial" w:cs="Arial"/>
          <w:b/>
          <w:color w:val="0D0D0D"/>
          <w:sz w:val="24"/>
          <w:szCs w:val="24"/>
          <w:lang w:eastAsia="pl-PL"/>
        </w:rPr>
        <w:t xml:space="preserve"> </w:t>
      </w:r>
      <w:proofErr w:type="spellStart"/>
      <w:r w:rsidR="00332626">
        <w:rPr>
          <w:rFonts w:ascii="Arial" w:eastAsia="Times New Roman" w:hAnsi="Arial" w:cs="Arial"/>
          <w:b/>
          <w:color w:val="0D0D0D"/>
          <w:sz w:val="24"/>
          <w:szCs w:val="24"/>
          <w:lang w:eastAsia="pl-PL"/>
        </w:rPr>
        <w:t>OSOBOWE</w:t>
      </w:r>
      <w:proofErr w:type="spellEnd"/>
      <w:r w:rsidR="00332626">
        <w:rPr>
          <w:rFonts w:ascii="Arial" w:eastAsia="Times New Roman" w:hAnsi="Arial" w:cs="Arial"/>
          <w:b/>
          <w:color w:val="0D0D0D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D0D0D"/>
          <w:sz w:val="24"/>
          <w:szCs w:val="24"/>
          <w:lang w:eastAsia="pl-PL"/>
        </w:rPr>
        <w:t>KANDYDATA</w:t>
      </w:r>
      <w:r w:rsidR="00332626">
        <w:rPr>
          <w:rFonts w:ascii="Arial" w:eastAsia="Times New Roman" w:hAnsi="Arial" w:cs="Arial"/>
          <w:b/>
          <w:color w:val="0D0D0D"/>
          <w:sz w:val="24"/>
          <w:szCs w:val="24"/>
          <w:lang w:eastAsia="pl-PL"/>
        </w:rPr>
        <w:t>/KANDYDATKI</w:t>
      </w:r>
    </w:p>
    <w:tbl>
      <w:tblPr>
        <w:tblW w:w="93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219"/>
        <w:gridCol w:w="259"/>
        <w:gridCol w:w="388"/>
        <w:gridCol w:w="389"/>
        <w:gridCol w:w="388"/>
        <w:gridCol w:w="389"/>
        <w:gridCol w:w="378"/>
        <w:gridCol w:w="379"/>
        <w:gridCol w:w="378"/>
        <w:gridCol w:w="380"/>
        <w:gridCol w:w="378"/>
        <w:gridCol w:w="379"/>
        <w:gridCol w:w="379"/>
        <w:gridCol w:w="625"/>
      </w:tblGrid>
      <w:tr w:rsidR="00CF1B11" w14:paraId="2C2BBA38" w14:textId="77777777" w:rsidTr="0033262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BF2FD7E" w14:textId="43EE8033" w:rsidR="00CF1B11" w:rsidRDefault="00CF1B11">
            <w:pPr>
              <w:spacing w:before="120" w:after="0" w:line="360" w:lineRule="auto"/>
            </w:pPr>
            <w:r>
              <w:rPr>
                <w:rFonts w:ascii="Arial" w:eastAsia="Times New Roman" w:hAnsi="Arial" w:cs="Arial"/>
                <w:color w:val="0D0D0D"/>
                <w:lang w:eastAsia="pl-PL"/>
              </w:rPr>
              <w:t>1. Nazwisko</w:t>
            </w:r>
          </w:p>
        </w:tc>
        <w:tc>
          <w:tcPr>
            <w:tcW w:w="50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3D47E" w14:textId="77777777" w:rsidR="00CF1B11" w:rsidRDefault="00CF1B11">
            <w:pPr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color w:val="0D0D0D"/>
                <w:lang w:eastAsia="pl-PL"/>
              </w:rPr>
            </w:pPr>
          </w:p>
        </w:tc>
      </w:tr>
      <w:tr w:rsidR="00D57D92" w14:paraId="7B9D6E3B" w14:textId="77777777" w:rsidTr="0033262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7FD40DA" w14:textId="293367AC" w:rsidR="00D57D92" w:rsidRDefault="00D57D92">
            <w:pPr>
              <w:spacing w:before="120" w:after="0" w:line="360" w:lineRule="auto"/>
              <w:rPr>
                <w:rFonts w:ascii="Arial" w:eastAsia="Times New Roman" w:hAnsi="Arial" w:cs="Arial"/>
                <w:color w:val="0D0D0D"/>
                <w:lang w:eastAsia="pl-PL"/>
              </w:rPr>
            </w:pPr>
            <w:r>
              <w:rPr>
                <w:rFonts w:ascii="Arial" w:eastAsia="Times New Roman" w:hAnsi="Arial" w:cs="Arial"/>
                <w:color w:val="0D0D0D"/>
                <w:lang w:eastAsia="pl-PL"/>
              </w:rPr>
              <w:t>2. Imię</w:t>
            </w:r>
          </w:p>
        </w:tc>
        <w:tc>
          <w:tcPr>
            <w:tcW w:w="50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DCCFA" w14:textId="77777777" w:rsidR="00D57D92" w:rsidRDefault="00D57D92">
            <w:pPr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color w:val="0D0D0D"/>
                <w:lang w:eastAsia="pl-PL"/>
              </w:rPr>
            </w:pPr>
          </w:p>
        </w:tc>
      </w:tr>
      <w:tr w:rsidR="00CF1B11" w14:paraId="65AF1CB8" w14:textId="77777777" w:rsidTr="0033262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493C505" w14:textId="6771D8CD" w:rsidR="00CF1B11" w:rsidRDefault="00D57D92">
            <w:pPr>
              <w:spacing w:before="120" w:after="0" w:line="360" w:lineRule="auto"/>
            </w:pPr>
            <w:r>
              <w:rPr>
                <w:rFonts w:ascii="Arial" w:eastAsia="Times New Roman" w:hAnsi="Arial" w:cs="Arial"/>
                <w:color w:val="0D0D0D"/>
                <w:lang w:eastAsia="pl-PL"/>
              </w:rPr>
              <w:t>3</w:t>
            </w:r>
            <w:r w:rsidR="00CF1B11">
              <w:rPr>
                <w:rFonts w:ascii="Arial" w:eastAsia="Times New Roman" w:hAnsi="Arial" w:cs="Arial"/>
                <w:color w:val="0D0D0D"/>
                <w:lang w:eastAsia="pl-PL"/>
              </w:rPr>
              <w:t>. Data i miejsce urodzenia</w:t>
            </w:r>
          </w:p>
        </w:tc>
        <w:tc>
          <w:tcPr>
            <w:tcW w:w="2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A2004" w14:textId="77777777" w:rsidR="00CF1B11" w:rsidRDefault="00CF1B11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D0D0D"/>
                <w:lang w:eastAsia="pl-PL"/>
              </w:rPr>
            </w:pPr>
          </w:p>
          <w:p w14:paraId="3DAB1311" w14:textId="77777777" w:rsidR="00CF1B11" w:rsidRDefault="00CF1B1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D0D0D"/>
                <w:lang w:eastAsia="pl-PL"/>
              </w:rPr>
            </w:pPr>
          </w:p>
          <w:p w14:paraId="6707564E" w14:textId="77777777" w:rsidR="00CF1B11" w:rsidRDefault="00CF1B11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color w:val="0D0D0D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D0D0D"/>
                <w:lang w:eastAsia="pl-PL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D0D0D"/>
                <w:lang w:eastAsia="pl-PL"/>
              </w:rPr>
              <w:t>dd</w:t>
            </w:r>
            <w:proofErr w:type="spellEnd"/>
            <w:r>
              <w:rPr>
                <w:rFonts w:ascii="Arial" w:eastAsia="Times New Roman" w:hAnsi="Arial" w:cs="Arial"/>
                <w:color w:val="0D0D0D"/>
                <w:lang w:eastAsia="pl-PL"/>
              </w:rPr>
              <w:t>/mm/</w:t>
            </w:r>
            <w:proofErr w:type="spellStart"/>
            <w:r>
              <w:rPr>
                <w:rFonts w:ascii="Arial" w:eastAsia="Times New Roman" w:hAnsi="Arial" w:cs="Arial"/>
                <w:color w:val="0D0D0D"/>
                <w:lang w:eastAsia="pl-PL"/>
              </w:rPr>
              <w:t>rrrr</w:t>
            </w:r>
            <w:proofErr w:type="spellEnd"/>
            <w:r>
              <w:rPr>
                <w:rFonts w:ascii="Arial" w:eastAsia="Times New Roman" w:hAnsi="Arial" w:cs="Arial"/>
                <w:color w:val="0D0D0D"/>
                <w:lang w:eastAsia="pl-PL"/>
              </w:rPr>
              <w:t>)</w:t>
            </w:r>
          </w:p>
        </w:tc>
        <w:tc>
          <w:tcPr>
            <w:tcW w:w="25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6D417" w14:textId="77777777" w:rsidR="00CF1B11" w:rsidRDefault="00CF1B11">
            <w:pPr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color w:val="0D0D0D"/>
                <w:lang w:eastAsia="pl-PL"/>
              </w:rPr>
            </w:pPr>
          </w:p>
          <w:p w14:paraId="12834376" w14:textId="77777777" w:rsidR="00CF1B11" w:rsidRDefault="00CF1B11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D0D0D"/>
                <w:lang w:eastAsia="pl-PL"/>
              </w:rPr>
            </w:pPr>
          </w:p>
          <w:p w14:paraId="50BFB5D2" w14:textId="77777777" w:rsidR="00CF1B11" w:rsidRDefault="00CF1B11">
            <w:pPr>
              <w:spacing w:after="0" w:line="360" w:lineRule="auto"/>
              <w:jc w:val="center"/>
            </w:pPr>
            <w:r>
              <w:rPr>
                <w:rFonts w:ascii="Arial" w:eastAsia="Arial" w:hAnsi="Arial" w:cs="Arial"/>
                <w:color w:val="0D0D0D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D0D0D"/>
                <w:lang w:eastAsia="pl-PL"/>
              </w:rPr>
              <w:t>(miejsce urodzenia)</w:t>
            </w:r>
          </w:p>
        </w:tc>
      </w:tr>
      <w:tr w:rsidR="00CF1B11" w14:paraId="7200E2DE" w14:textId="77777777" w:rsidTr="0033262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9ED9A1C" w14:textId="62D47E4C" w:rsidR="00CF1B11" w:rsidRDefault="00D57D92">
            <w:pPr>
              <w:spacing w:before="120" w:after="0" w:line="360" w:lineRule="auto"/>
            </w:pPr>
            <w:r>
              <w:rPr>
                <w:rFonts w:ascii="Arial" w:eastAsia="Times New Roman" w:hAnsi="Arial" w:cs="Arial"/>
                <w:color w:val="0D0D0D"/>
                <w:lang w:eastAsia="pl-PL"/>
              </w:rPr>
              <w:t>4</w:t>
            </w:r>
            <w:r w:rsidR="00CF1B11">
              <w:rPr>
                <w:rFonts w:ascii="Arial" w:eastAsia="Times New Roman" w:hAnsi="Arial" w:cs="Arial"/>
                <w:color w:val="0D0D0D"/>
                <w:lang w:eastAsia="pl-PL"/>
              </w:rPr>
              <w:t xml:space="preserve">. Płeć </w:t>
            </w:r>
          </w:p>
        </w:tc>
        <w:tc>
          <w:tcPr>
            <w:tcW w:w="50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57D34" w14:textId="0009FD81" w:rsidR="00CF1B11" w:rsidRDefault="00CF1B11" w:rsidP="00AC39FB">
            <w:pPr>
              <w:spacing w:before="120" w:after="0" w:line="360" w:lineRule="auto"/>
            </w:pPr>
            <w:bookmarkStart w:id="2" w:name="Wyb%25C3%25B3r4"/>
            <w:r>
              <w:rPr>
                <w:rFonts w:ascii="Arial" w:eastAsia="Arial" w:hAnsi="Arial" w:cs="Arial"/>
                <w:color w:val="0D0D0D"/>
                <w:lang w:eastAsia="pl-PL"/>
              </w:rPr>
              <w:t xml:space="preserve">   </w:t>
            </w:r>
            <w:bookmarkStart w:id="3" w:name="__Fieldmark__1_3263061151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"/>
            <w:bookmarkEnd w:id="3"/>
            <w:r>
              <w:rPr>
                <w:rFonts w:ascii="Arial" w:eastAsia="Times New Roman" w:hAnsi="Arial" w:cs="Arial"/>
                <w:color w:val="0D0D0D"/>
                <w:lang w:eastAsia="pl-PL"/>
              </w:rPr>
              <w:t xml:space="preserve"> kobieta                                </w:t>
            </w:r>
            <w:bookmarkStart w:id="4" w:name="__Fieldmark__2_3263061151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"/>
            <w:r>
              <w:rPr>
                <w:rFonts w:ascii="Arial" w:eastAsia="Times New Roman" w:hAnsi="Arial" w:cs="Arial"/>
                <w:color w:val="0D0D0D"/>
                <w:lang w:eastAsia="pl-PL"/>
              </w:rPr>
              <w:t xml:space="preserve"> mężczyzna </w:t>
            </w:r>
          </w:p>
        </w:tc>
      </w:tr>
      <w:tr w:rsidR="00CF1B11" w14:paraId="19902404" w14:textId="77777777" w:rsidTr="0033262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70C5A95" w14:textId="0D6425FB" w:rsidR="00CF1B11" w:rsidRDefault="00D57D92">
            <w:pPr>
              <w:spacing w:before="120" w:after="0" w:line="360" w:lineRule="auto"/>
            </w:pPr>
            <w:r>
              <w:rPr>
                <w:rFonts w:ascii="Arial" w:eastAsia="Times New Roman" w:hAnsi="Arial" w:cs="Arial"/>
                <w:color w:val="0D0D0D"/>
                <w:lang w:eastAsia="pl-PL"/>
              </w:rPr>
              <w:t>5</w:t>
            </w:r>
            <w:r w:rsidR="00CF1B11">
              <w:rPr>
                <w:rFonts w:ascii="Arial" w:eastAsia="Times New Roman" w:hAnsi="Arial" w:cs="Arial"/>
                <w:color w:val="0D0D0D"/>
                <w:lang w:eastAsia="pl-PL"/>
              </w:rPr>
              <w:t>. Adres</w:t>
            </w:r>
            <w:r>
              <w:rPr>
                <w:rFonts w:ascii="Arial" w:eastAsia="Times New Roman" w:hAnsi="Arial" w:cs="Arial"/>
                <w:color w:val="0D0D0D"/>
                <w:lang w:eastAsia="pl-PL"/>
              </w:rPr>
              <w:t xml:space="preserve"> </w:t>
            </w:r>
            <w:r w:rsidR="00CF1B11">
              <w:rPr>
                <w:rFonts w:ascii="Arial" w:eastAsia="Times New Roman" w:hAnsi="Arial" w:cs="Arial"/>
                <w:color w:val="0D0D0D"/>
                <w:lang w:eastAsia="pl-PL"/>
              </w:rPr>
              <w:t xml:space="preserve">zamieszkania </w:t>
            </w:r>
          </w:p>
        </w:tc>
        <w:tc>
          <w:tcPr>
            <w:tcW w:w="50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BCA64" w14:textId="77777777" w:rsidR="00CF1B11" w:rsidRDefault="00CF1B11">
            <w:pPr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color w:val="0D0D0D"/>
                <w:lang w:eastAsia="pl-PL"/>
              </w:rPr>
            </w:pPr>
          </w:p>
        </w:tc>
      </w:tr>
      <w:tr w:rsidR="00CF1B11" w14:paraId="5A20A5E5" w14:textId="77777777" w:rsidTr="0033262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9C25E15" w14:textId="77777777" w:rsidR="00CF1B11" w:rsidRDefault="00CF1B11">
            <w:pPr>
              <w:spacing w:before="120" w:after="0" w:line="360" w:lineRule="auto"/>
              <w:ind w:firstLine="312"/>
            </w:pPr>
            <w:r>
              <w:rPr>
                <w:rFonts w:ascii="Arial" w:eastAsia="Times New Roman" w:hAnsi="Arial" w:cs="Arial"/>
                <w:color w:val="0D0D0D"/>
                <w:lang w:eastAsia="pl-PL"/>
              </w:rPr>
              <w:t>Ulica/Miejscowość, nr domu/nr lokalu</w:t>
            </w:r>
          </w:p>
        </w:tc>
        <w:tc>
          <w:tcPr>
            <w:tcW w:w="50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0210C" w14:textId="77777777" w:rsidR="00CF1B11" w:rsidRDefault="00CF1B11">
            <w:pPr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color w:val="0D0D0D"/>
                <w:lang w:eastAsia="pl-PL"/>
              </w:rPr>
            </w:pPr>
          </w:p>
        </w:tc>
      </w:tr>
      <w:tr w:rsidR="00CF1B11" w14:paraId="76148AE5" w14:textId="77777777" w:rsidTr="0033262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189288B" w14:textId="77777777" w:rsidR="00CF1B11" w:rsidRDefault="00CF1B11">
            <w:pPr>
              <w:spacing w:before="120" w:after="0" w:line="360" w:lineRule="auto"/>
              <w:ind w:firstLine="312"/>
            </w:pPr>
            <w:r>
              <w:rPr>
                <w:rFonts w:ascii="Arial" w:eastAsia="Times New Roman" w:hAnsi="Arial" w:cs="Arial"/>
                <w:color w:val="0D0D0D"/>
                <w:lang w:eastAsia="pl-PL"/>
              </w:rPr>
              <w:t>Miejscowość</w:t>
            </w:r>
          </w:p>
        </w:tc>
        <w:tc>
          <w:tcPr>
            <w:tcW w:w="50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53AFA" w14:textId="77777777" w:rsidR="00CF1B11" w:rsidRDefault="00CF1B11">
            <w:pPr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color w:val="0D0D0D"/>
                <w:lang w:eastAsia="pl-PL"/>
              </w:rPr>
            </w:pPr>
          </w:p>
        </w:tc>
      </w:tr>
      <w:tr w:rsidR="00CF1B11" w14:paraId="3A094DA8" w14:textId="77777777" w:rsidTr="0033262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D21599F" w14:textId="77777777" w:rsidR="00CF1B11" w:rsidRDefault="00CF1B11">
            <w:pPr>
              <w:spacing w:before="120" w:after="0" w:line="360" w:lineRule="auto"/>
              <w:ind w:firstLine="312"/>
            </w:pPr>
            <w:r>
              <w:rPr>
                <w:rFonts w:ascii="Arial" w:eastAsia="Times New Roman" w:hAnsi="Arial" w:cs="Arial"/>
                <w:color w:val="0D0D0D"/>
                <w:lang w:eastAsia="pl-PL"/>
              </w:rPr>
              <w:t>Kod pocztowy</w:t>
            </w:r>
          </w:p>
        </w:tc>
        <w:tc>
          <w:tcPr>
            <w:tcW w:w="50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7E7ED" w14:textId="77777777" w:rsidR="00CF1B11" w:rsidRDefault="00CF1B11">
            <w:pPr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color w:val="0D0D0D"/>
                <w:lang w:eastAsia="pl-PL"/>
              </w:rPr>
            </w:pPr>
          </w:p>
        </w:tc>
      </w:tr>
      <w:tr w:rsidR="00CF1B11" w14:paraId="66EEE50F" w14:textId="77777777" w:rsidTr="0033262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1F508B7" w14:textId="77777777" w:rsidR="00CF1B11" w:rsidRDefault="00CF1B11">
            <w:pPr>
              <w:spacing w:before="120" w:after="0" w:line="360" w:lineRule="auto"/>
              <w:ind w:firstLine="312"/>
            </w:pPr>
            <w:r>
              <w:rPr>
                <w:rFonts w:ascii="Arial" w:eastAsia="Times New Roman" w:hAnsi="Arial" w:cs="Arial"/>
                <w:color w:val="0D0D0D"/>
                <w:lang w:eastAsia="pl-PL"/>
              </w:rPr>
              <w:t>Gmina</w:t>
            </w:r>
          </w:p>
        </w:tc>
        <w:tc>
          <w:tcPr>
            <w:tcW w:w="50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C106D" w14:textId="77777777" w:rsidR="00CF1B11" w:rsidRDefault="00CF1B11">
            <w:pPr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color w:val="0D0D0D"/>
                <w:lang w:eastAsia="pl-PL"/>
              </w:rPr>
            </w:pPr>
          </w:p>
        </w:tc>
      </w:tr>
      <w:tr w:rsidR="00CF1B11" w14:paraId="52F158A8" w14:textId="77777777" w:rsidTr="0033262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5D66AE1" w14:textId="77777777" w:rsidR="00CF1B11" w:rsidRDefault="00CF1B11">
            <w:pPr>
              <w:spacing w:before="120" w:after="0" w:line="360" w:lineRule="auto"/>
              <w:ind w:firstLine="312"/>
            </w:pPr>
            <w:r>
              <w:rPr>
                <w:rFonts w:ascii="Arial" w:eastAsia="Times New Roman" w:hAnsi="Arial" w:cs="Arial"/>
                <w:color w:val="0D0D0D"/>
                <w:lang w:eastAsia="pl-PL"/>
              </w:rPr>
              <w:t>Powiat / Województwo</w:t>
            </w:r>
          </w:p>
        </w:tc>
        <w:tc>
          <w:tcPr>
            <w:tcW w:w="50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F40AF" w14:textId="77777777" w:rsidR="00CF1B11" w:rsidRDefault="00CF1B11">
            <w:pPr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color w:val="0D0D0D"/>
                <w:lang w:eastAsia="pl-PL"/>
              </w:rPr>
            </w:pPr>
          </w:p>
        </w:tc>
      </w:tr>
      <w:tr w:rsidR="00CF1B11" w14:paraId="1D4A9ADE" w14:textId="77777777" w:rsidTr="00332626">
        <w:trPr>
          <w:trHeight w:val="77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FE31221" w14:textId="77777777" w:rsidR="00CF1B11" w:rsidRDefault="00CF1B11">
            <w:pPr>
              <w:spacing w:before="120" w:after="0" w:line="240" w:lineRule="auto"/>
            </w:pPr>
            <w:r>
              <w:rPr>
                <w:rFonts w:ascii="Arial" w:eastAsia="Times New Roman" w:hAnsi="Arial" w:cs="Arial"/>
                <w:color w:val="0D0D0D"/>
                <w:lang w:eastAsia="pl-PL"/>
              </w:rPr>
              <w:lastRenderedPageBreak/>
              <w:t>6. Adres do korespondencji (jeśli jest inny niż zameldowania)</w:t>
            </w:r>
          </w:p>
        </w:tc>
        <w:tc>
          <w:tcPr>
            <w:tcW w:w="50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B4173" w14:textId="77777777" w:rsidR="00CF1B11" w:rsidRDefault="00CF1B11">
            <w:pPr>
              <w:snapToGrid w:val="0"/>
              <w:spacing w:after="0" w:line="360" w:lineRule="auto"/>
              <w:rPr>
                <w:rFonts w:ascii="Arial" w:eastAsia="Times New Roman" w:hAnsi="Arial" w:cs="Arial"/>
                <w:color w:val="0D0D0D"/>
                <w:lang w:eastAsia="pl-PL"/>
              </w:rPr>
            </w:pPr>
          </w:p>
        </w:tc>
      </w:tr>
      <w:tr w:rsidR="00CF1B11" w14:paraId="4EE8D869" w14:textId="77777777" w:rsidTr="0033262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223F211" w14:textId="77777777" w:rsidR="00CF1B11" w:rsidRDefault="00CF1B11">
            <w:pPr>
              <w:spacing w:before="120" w:after="0" w:line="360" w:lineRule="auto"/>
            </w:pPr>
            <w:r>
              <w:rPr>
                <w:rFonts w:ascii="Arial" w:eastAsia="Times New Roman" w:hAnsi="Arial" w:cs="Arial"/>
                <w:color w:val="0D0D0D"/>
                <w:lang w:eastAsia="pl-PL"/>
              </w:rPr>
              <w:t>7. Telefon stacjonarny</w:t>
            </w:r>
          </w:p>
        </w:tc>
        <w:tc>
          <w:tcPr>
            <w:tcW w:w="50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A5197" w14:textId="77777777" w:rsidR="00CF1B11" w:rsidRDefault="00CF1B11">
            <w:pPr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color w:val="0D0D0D"/>
                <w:lang w:eastAsia="pl-PL"/>
              </w:rPr>
            </w:pPr>
          </w:p>
        </w:tc>
      </w:tr>
      <w:tr w:rsidR="00CF1B11" w14:paraId="04A2E8B7" w14:textId="77777777" w:rsidTr="0033262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5C303B8" w14:textId="77777777" w:rsidR="00CF1B11" w:rsidRDefault="00CF1B11">
            <w:pPr>
              <w:spacing w:before="120" w:after="0" w:line="360" w:lineRule="auto"/>
            </w:pPr>
            <w:r>
              <w:rPr>
                <w:rFonts w:ascii="Arial" w:eastAsia="Times New Roman" w:hAnsi="Arial" w:cs="Arial"/>
                <w:color w:val="0D0D0D"/>
                <w:lang w:eastAsia="pl-PL"/>
              </w:rPr>
              <w:t>8. Telefon kontaktowy</w:t>
            </w:r>
          </w:p>
        </w:tc>
        <w:tc>
          <w:tcPr>
            <w:tcW w:w="50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27FF0" w14:textId="77777777" w:rsidR="00CF1B11" w:rsidRDefault="00CF1B11">
            <w:pPr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color w:val="0D0D0D"/>
                <w:lang w:eastAsia="pl-PL"/>
              </w:rPr>
            </w:pPr>
          </w:p>
        </w:tc>
      </w:tr>
      <w:tr w:rsidR="00CF1B11" w14:paraId="3FC32945" w14:textId="77777777" w:rsidTr="0033262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8C675BD" w14:textId="77777777" w:rsidR="00CF1B11" w:rsidRDefault="00CF1B11">
            <w:pPr>
              <w:spacing w:before="120" w:after="0" w:line="360" w:lineRule="auto"/>
            </w:pPr>
            <w:r>
              <w:rPr>
                <w:rFonts w:ascii="Arial" w:eastAsia="Times New Roman" w:hAnsi="Arial" w:cs="Arial"/>
                <w:color w:val="0D0D0D"/>
                <w:lang w:eastAsia="pl-PL"/>
              </w:rPr>
              <w:t>9. Adres e-mail</w:t>
            </w:r>
          </w:p>
        </w:tc>
        <w:tc>
          <w:tcPr>
            <w:tcW w:w="50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FDBE1" w14:textId="77777777" w:rsidR="00CF1B11" w:rsidRDefault="00CF1B11">
            <w:pPr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color w:val="0D0D0D"/>
                <w:lang w:eastAsia="pl-PL"/>
              </w:rPr>
            </w:pPr>
          </w:p>
        </w:tc>
      </w:tr>
      <w:tr w:rsidR="00CF1B11" w14:paraId="1A364FEA" w14:textId="77777777" w:rsidTr="00332626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D131083" w14:textId="77777777" w:rsidR="00CF1B11" w:rsidRDefault="00CF1B11">
            <w:pPr>
              <w:spacing w:before="120" w:after="0" w:line="360" w:lineRule="auto"/>
            </w:pPr>
            <w:r>
              <w:rPr>
                <w:rFonts w:ascii="Arial" w:eastAsia="Times New Roman" w:hAnsi="Arial" w:cs="Arial"/>
                <w:color w:val="0D0D0D"/>
                <w:lang w:eastAsia="pl-PL"/>
              </w:rPr>
              <w:t>10. PESEL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D4044" w14:textId="77777777" w:rsidR="00CF1B11" w:rsidRDefault="00CF1B11">
            <w:pPr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color w:val="0D0D0D"/>
                <w:lang w:eastAsia="pl-PL"/>
              </w:rPr>
            </w:pPr>
          </w:p>
        </w:tc>
        <w:tc>
          <w:tcPr>
            <w:tcW w:w="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D473FE7" w14:textId="77777777" w:rsidR="00CF1B11" w:rsidRDefault="00CF1B11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D0D0D"/>
                <w:lang w:eastAsia="pl-PL"/>
              </w:rPr>
            </w:pPr>
          </w:p>
        </w:tc>
        <w:tc>
          <w:tcPr>
            <w:tcW w:w="3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16B5A88" w14:textId="77777777" w:rsidR="00CF1B11" w:rsidRDefault="00CF1B11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D0D0D"/>
                <w:lang w:eastAsia="pl-PL"/>
              </w:rPr>
            </w:pPr>
          </w:p>
        </w:tc>
        <w:tc>
          <w:tcPr>
            <w:tcW w:w="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E7CF689" w14:textId="77777777" w:rsidR="00CF1B11" w:rsidRDefault="00CF1B11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D0D0D"/>
                <w:lang w:eastAsia="pl-PL"/>
              </w:rPr>
            </w:pPr>
          </w:p>
        </w:tc>
        <w:tc>
          <w:tcPr>
            <w:tcW w:w="38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B0ACB99" w14:textId="77777777" w:rsidR="00CF1B11" w:rsidRDefault="00CF1B11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D0D0D"/>
                <w:lang w:eastAsia="pl-PL"/>
              </w:rPr>
            </w:pPr>
          </w:p>
        </w:tc>
        <w:tc>
          <w:tcPr>
            <w:tcW w:w="3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83180A7" w14:textId="77777777" w:rsidR="00CF1B11" w:rsidRDefault="00CF1B11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D0D0D"/>
                <w:lang w:eastAsia="pl-PL"/>
              </w:rPr>
            </w:pPr>
          </w:p>
        </w:tc>
        <w:tc>
          <w:tcPr>
            <w:tcW w:w="3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E2158DE" w14:textId="77777777" w:rsidR="00CF1B11" w:rsidRDefault="00CF1B11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D0D0D"/>
                <w:lang w:eastAsia="pl-PL"/>
              </w:rPr>
            </w:pPr>
          </w:p>
        </w:tc>
        <w:tc>
          <w:tcPr>
            <w:tcW w:w="3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05AFA17" w14:textId="77777777" w:rsidR="00CF1B11" w:rsidRDefault="00CF1B11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D0D0D"/>
                <w:lang w:eastAsia="pl-PL"/>
              </w:rPr>
            </w:pPr>
          </w:p>
        </w:tc>
        <w:tc>
          <w:tcPr>
            <w:tcW w:w="3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D391C19" w14:textId="77777777" w:rsidR="00CF1B11" w:rsidRDefault="00CF1B11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D0D0D"/>
                <w:lang w:eastAsia="pl-PL"/>
              </w:rPr>
            </w:pPr>
          </w:p>
        </w:tc>
        <w:tc>
          <w:tcPr>
            <w:tcW w:w="3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2F7B976" w14:textId="77777777" w:rsidR="00CF1B11" w:rsidRDefault="00CF1B11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D0D0D"/>
                <w:lang w:eastAsia="pl-PL"/>
              </w:rPr>
            </w:pPr>
          </w:p>
        </w:tc>
        <w:tc>
          <w:tcPr>
            <w:tcW w:w="3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4929732" w14:textId="77777777" w:rsidR="00CF1B11" w:rsidRDefault="00CF1B11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D0D0D"/>
                <w:lang w:eastAsia="pl-PL"/>
              </w:rPr>
            </w:pPr>
          </w:p>
        </w:tc>
        <w:tc>
          <w:tcPr>
            <w:tcW w:w="3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6BF1CE6" w14:textId="77777777" w:rsidR="00CF1B11" w:rsidRDefault="00CF1B11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D0D0D"/>
                <w:lang w:eastAsia="pl-PL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4852F" w14:textId="77777777" w:rsidR="00CF1B11" w:rsidRDefault="00CF1B11">
            <w:pPr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color w:val="0D0D0D"/>
                <w:lang w:eastAsia="pl-PL"/>
              </w:rPr>
            </w:pPr>
          </w:p>
        </w:tc>
      </w:tr>
    </w:tbl>
    <w:p w14:paraId="30A496F4" w14:textId="77777777" w:rsidR="00EC2512" w:rsidRDefault="00EC2512" w:rsidP="00262A93">
      <w:pPr>
        <w:spacing w:after="0" w:line="360" w:lineRule="auto"/>
        <w:jc w:val="both"/>
        <w:rPr>
          <w:rFonts w:ascii="Arial" w:eastAsia="Times New Roman" w:hAnsi="Arial" w:cs="Arial"/>
          <w:b/>
          <w:color w:val="0D0D0D"/>
          <w:sz w:val="24"/>
          <w:szCs w:val="24"/>
          <w:lang w:eastAsia="pl-PL"/>
        </w:rPr>
      </w:pPr>
    </w:p>
    <w:p w14:paraId="353FEB67" w14:textId="77777777" w:rsidR="00CF1B11" w:rsidRDefault="00CF1B11" w:rsidP="00332626">
      <w:pPr>
        <w:spacing w:after="0" w:line="360" w:lineRule="auto"/>
        <w:rPr>
          <w:rFonts w:ascii="Arial" w:eastAsia="Times New Roman" w:hAnsi="Arial" w:cs="Arial"/>
          <w:b/>
          <w:color w:val="0D0D0D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0D0D0D"/>
          <w:sz w:val="24"/>
          <w:szCs w:val="24"/>
          <w:lang w:eastAsia="pl-PL"/>
        </w:rPr>
        <w:t xml:space="preserve">CZĘŚĆ II – INFORMACJE O STATUSIE KANDYDATA NA DZIEŃ ZŁOŻENIA FORMULARZA REKRUTACYJNEGO </w:t>
      </w:r>
    </w:p>
    <w:tbl>
      <w:tblPr>
        <w:tblW w:w="948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484"/>
      </w:tblGrid>
      <w:tr w:rsidR="00F63BB8" w:rsidRPr="001D7F1A" w14:paraId="276B6795" w14:textId="77777777" w:rsidTr="00332626">
        <w:trPr>
          <w:trHeight w:val="327"/>
        </w:trPr>
        <w:tc>
          <w:tcPr>
            <w:tcW w:w="9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00E15E9" w14:textId="4B2565D0" w:rsidR="00F63BB8" w:rsidRPr="001D7F1A" w:rsidRDefault="00332626" w:rsidP="00332626">
            <w:pPr>
              <w:numPr>
                <w:ilvl w:val="0"/>
                <w:numId w:val="11"/>
              </w:numPr>
              <w:spacing w:before="120" w:after="0" w:line="360" w:lineRule="auto"/>
              <w:rPr>
                <w:rFonts w:ascii="Arial" w:eastAsia="Times New Roman" w:hAnsi="Arial" w:cs="Arial"/>
                <w:color w:val="0D0D0D"/>
                <w:lang w:eastAsia="pl-PL"/>
              </w:rPr>
            </w:pPr>
            <w:r w:rsidRPr="001D7F1A">
              <w:rPr>
                <w:rFonts w:ascii="Arial" w:eastAsia="Times New Roman" w:hAnsi="Arial" w:cs="Arial"/>
                <w:color w:val="0D0D0D"/>
                <w:lang w:eastAsia="pl-PL"/>
              </w:rPr>
              <w:t xml:space="preserve">Potwierdzenie spełniania kryteriów formalnych </w:t>
            </w:r>
          </w:p>
        </w:tc>
      </w:tr>
      <w:tr w:rsidR="00F63BB8" w:rsidRPr="001D7F1A" w14:paraId="09C7AE6E" w14:textId="77777777" w:rsidTr="00332626">
        <w:trPr>
          <w:trHeight w:val="1147"/>
        </w:trPr>
        <w:tc>
          <w:tcPr>
            <w:tcW w:w="9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18E4C" w14:textId="77777777" w:rsidR="00D57D92" w:rsidRPr="001D7F1A" w:rsidRDefault="00D57D92" w:rsidP="008C69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D0D0D"/>
                <w:lang w:eastAsia="pl-PL"/>
              </w:rPr>
            </w:pPr>
          </w:p>
          <w:p w14:paraId="5E719419" w14:textId="73A3CE13" w:rsidR="00F63BB8" w:rsidRPr="001D7F1A" w:rsidRDefault="00D57D92" w:rsidP="00D57D92">
            <w:pPr>
              <w:spacing w:after="0" w:line="240" w:lineRule="auto"/>
            </w:pPr>
            <w:r w:rsidRPr="001D7F1A">
              <w:rPr>
                <w:rFonts w:ascii="Arial" w:eastAsia="Times New Roman" w:hAnsi="Arial" w:cs="Arial"/>
                <w:color w:val="0D0D0D"/>
                <w:lang w:eastAsia="pl-PL"/>
              </w:rPr>
              <w:t xml:space="preserve">W celu spełnienia kryteriów formalnych uczestnictwa w Dziennym Domu Pomocy w Rzeszowie do formularza zgłoszeniowego dołączam zaświadczenie lekarskie potwierdzające, że </w:t>
            </w:r>
            <w:r w:rsidRPr="001D7F1A">
              <w:rPr>
                <w:rFonts w:ascii="Arial" w:eastAsia="Times New Roman" w:hAnsi="Arial" w:cs="Arial"/>
                <w:color w:val="0D0D0D"/>
                <w:lang w:eastAsia="pl-PL"/>
              </w:rPr>
              <w:t>jestem osobą potrzebującą wsparcia w codziennym funkcjonowaniu</w:t>
            </w:r>
            <w:r w:rsidRPr="001D7F1A">
              <w:rPr>
                <w:rFonts w:ascii="Arial" w:eastAsia="Times New Roman" w:hAnsi="Arial" w:cs="Arial"/>
                <w:color w:val="0D0D0D"/>
                <w:lang w:eastAsia="pl-PL"/>
              </w:rPr>
              <w:t xml:space="preserve"> oraz dowód osobisty do wzglądu.</w:t>
            </w:r>
            <w:r w:rsidR="00F63BB8" w:rsidRPr="001D7F1A">
              <w:rPr>
                <w:rFonts w:ascii="Arial" w:eastAsia="Times New Roman" w:hAnsi="Arial" w:cs="Arial"/>
                <w:color w:val="0D0D0D"/>
                <w:lang w:eastAsia="pl-PL"/>
              </w:rPr>
              <w:tab/>
            </w:r>
          </w:p>
          <w:p w14:paraId="464B5C2C" w14:textId="77777777" w:rsidR="00F63BB8" w:rsidRPr="001D7F1A" w:rsidRDefault="00F63BB8" w:rsidP="008C6930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0D0D0D"/>
                <w:lang w:eastAsia="pl-PL"/>
              </w:rPr>
            </w:pPr>
          </w:p>
          <w:p w14:paraId="541BDCB3" w14:textId="6F3F09BB" w:rsidR="00F63BB8" w:rsidRPr="001D7F1A" w:rsidRDefault="00D57D92" w:rsidP="00D57D92">
            <w:pPr>
              <w:spacing w:after="0" w:line="240" w:lineRule="auto"/>
              <w:contextualSpacing/>
            </w:pPr>
            <w:r w:rsidRPr="001D7F1A">
              <w:rPr>
                <w:rFonts w:ascii="Arial" w:eastAsia="Times New Roman" w:hAnsi="Arial" w:cs="Arial"/>
                <w:color w:val="0D0D0D"/>
                <w:lang w:eastAsia="pl-PL"/>
              </w:rPr>
              <w:t>Oświadczam, że w dniu złożenia formularza zgłoszeniowego mieszkam na terenie województwa podkarpackiego w gminie Miasto Rzeszów.</w:t>
            </w:r>
          </w:p>
          <w:p w14:paraId="4BEE9B43" w14:textId="77777777" w:rsidR="00F63BB8" w:rsidRPr="001D7F1A" w:rsidRDefault="00F63BB8" w:rsidP="008C693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D0D0D"/>
                <w:lang w:eastAsia="pl-PL"/>
              </w:rPr>
            </w:pPr>
          </w:p>
          <w:p w14:paraId="1411491A" w14:textId="77777777" w:rsidR="00D57D92" w:rsidRPr="001D7F1A" w:rsidRDefault="00D57D92" w:rsidP="008C693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D0D0D"/>
                <w:lang w:eastAsia="pl-PL"/>
              </w:rPr>
            </w:pPr>
          </w:p>
          <w:p w14:paraId="1BC74A2F" w14:textId="310B282E" w:rsidR="00F63BB8" w:rsidRPr="001D7F1A" w:rsidRDefault="00D57D92" w:rsidP="008C693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D0D0D"/>
                <w:lang w:eastAsia="pl-PL"/>
              </w:rPr>
            </w:pPr>
            <w:r w:rsidRPr="001D7F1A">
              <w:rPr>
                <w:rFonts w:ascii="Arial" w:eastAsia="Times New Roman" w:hAnsi="Arial" w:cs="Arial"/>
                <w:i/>
                <w:color w:val="0D0D0D"/>
                <w:lang w:eastAsia="pl-PL"/>
              </w:rPr>
              <w:t>Podpis kandydata/kandydatki</w:t>
            </w:r>
            <w:r w:rsidR="00F63BB8" w:rsidRPr="001D7F1A">
              <w:rPr>
                <w:rFonts w:ascii="Arial" w:eastAsia="Times New Roman" w:hAnsi="Arial" w:cs="Arial"/>
                <w:i/>
                <w:color w:val="0D0D0D"/>
                <w:lang w:eastAsia="pl-PL"/>
              </w:rPr>
              <w:t xml:space="preserve"> </w:t>
            </w:r>
            <w:r w:rsidRPr="001D7F1A">
              <w:rPr>
                <w:rFonts w:ascii="Arial" w:eastAsia="Times New Roman" w:hAnsi="Arial" w:cs="Arial"/>
                <w:i/>
                <w:color w:val="0D0D0D"/>
                <w:lang w:eastAsia="pl-PL"/>
              </w:rPr>
              <w:t>………………………………………………………</w:t>
            </w:r>
          </w:p>
          <w:p w14:paraId="4775B5AE" w14:textId="77777777" w:rsidR="00F63BB8" w:rsidRPr="001D7F1A" w:rsidRDefault="00F63BB8" w:rsidP="008C6930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D0D0D"/>
                <w:lang w:eastAsia="pl-PL"/>
              </w:rPr>
            </w:pPr>
          </w:p>
        </w:tc>
      </w:tr>
    </w:tbl>
    <w:p w14:paraId="4C7B59BF" w14:textId="77777777" w:rsidR="00D32919" w:rsidRDefault="00D32919" w:rsidP="00262A93">
      <w:pPr>
        <w:spacing w:after="0" w:line="360" w:lineRule="auto"/>
        <w:jc w:val="both"/>
      </w:pPr>
    </w:p>
    <w:tbl>
      <w:tblPr>
        <w:tblW w:w="948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484"/>
      </w:tblGrid>
      <w:tr w:rsidR="00CF1B11" w:rsidRPr="001D7F1A" w14:paraId="28425ADF" w14:textId="77777777" w:rsidTr="00F63BB8">
        <w:trPr>
          <w:trHeight w:val="327"/>
        </w:trPr>
        <w:tc>
          <w:tcPr>
            <w:tcW w:w="9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32EDF89" w14:textId="4CE3FAF1" w:rsidR="00CF1B11" w:rsidRPr="001D7F1A" w:rsidRDefault="00332626" w:rsidP="00332626">
            <w:pPr>
              <w:numPr>
                <w:ilvl w:val="0"/>
                <w:numId w:val="11"/>
              </w:numPr>
              <w:spacing w:before="120" w:after="0" w:line="360" w:lineRule="auto"/>
              <w:jc w:val="both"/>
            </w:pPr>
            <w:r w:rsidRPr="001D7F1A">
              <w:rPr>
                <w:rFonts w:ascii="Arial" w:eastAsia="Times New Roman" w:hAnsi="Arial" w:cs="Arial"/>
                <w:color w:val="0D0D0D"/>
                <w:lang w:eastAsia="pl-PL"/>
              </w:rPr>
              <w:t>Potwierdzenie spełniania kryteriów premiujących</w:t>
            </w:r>
          </w:p>
        </w:tc>
      </w:tr>
      <w:tr w:rsidR="00CF1B11" w:rsidRPr="001D7F1A" w14:paraId="5D86356D" w14:textId="77777777" w:rsidTr="00332626">
        <w:trPr>
          <w:trHeight w:val="2513"/>
        </w:trPr>
        <w:tc>
          <w:tcPr>
            <w:tcW w:w="9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A4D729" w14:textId="77777777" w:rsidR="00CF1B11" w:rsidRPr="001D7F1A" w:rsidRDefault="00CF1B11">
            <w:pPr>
              <w:snapToGrid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color w:val="0D0D0D"/>
                <w:lang w:eastAsia="pl-PL"/>
              </w:rPr>
            </w:pPr>
          </w:p>
          <w:p w14:paraId="2BC49E44" w14:textId="36D0287E" w:rsidR="00332626" w:rsidRPr="001D7F1A" w:rsidRDefault="00332626" w:rsidP="00332626">
            <w:pPr>
              <w:spacing w:after="0" w:line="360" w:lineRule="auto"/>
              <w:rPr>
                <w:rFonts w:ascii="Arial" w:eastAsia="Times New Roman" w:hAnsi="Arial" w:cs="Arial"/>
                <w:color w:val="0D0D0D"/>
                <w:lang w:eastAsia="pl-PL"/>
              </w:rPr>
            </w:pPr>
            <w:r w:rsidRPr="001D7F1A">
              <w:rPr>
                <w:rFonts w:ascii="Arial" w:eastAsia="Times New Roman" w:hAnsi="Arial" w:cs="Arial"/>
                <w:color w:val="0D0D0D"/>
                <w:lang w:eastAsia="pl-PL"/>
              </w:rPr>
              <w:t>Oświadczam, że jestem osobą z niepełnosprawnością sprzężoną lub z zaburzeniami psychicznymi lub z niepełnosprawnością intelektualną lub z całościowymi zaburzeniami rozwojowymi</w:t>
            </w:r>
            <w:r w:rsidR="00AC39FB" w:rsidRPr="001D7F1A">
              <w:rPr>
                <w:rFonts w:ascii="Arial" w:eastAsia="Times New Roman" w:hAnsi="Arial" w:cs="Arial"/>
                <w:color w:val="0D0D0D"/>
                <w:lang w:eastAsia="pl-PL"/>
              </w:rPr>
              <w:t>.</w:t>
            </w:r>
          </w:p>
          <w:p w14:paraId="51F854FA" w14:textId="7DCCD9E5" w:rsidR="00332626" w:rsidRPr="001D7F1A" w:rsidRDefault="00332626" w:rsidP="00332626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color w:val="0D0D0D"/>
                <w:lang w:eastAsia="pl-PL"/>
              </w:rPr>
            </w:pPr>
            <w:r w:rsidRPr="001D7F1A">
              <w:rPr>
                <w:rFonts w:ascii="Arial" w:eastAsia="Times New Roman" w:hAnsi="Arial" w:cs="Arial"/>
                <w:i/>
                <w:color w:val="0D0D0D"/>
                <w:lang w:eastAsia="pl-PL"/>
              </w:rPr>
              <w:t>(należy załączyć kserokopię orzeczenia o niepełnosprawności)</w:t>
            </w:r>
          </w:p>
          <w:p w14:paraId="2A0B6B86" w14:textId="77777777" w:rsidR="00332626" w:rsidRPr="001D7F1A" w:rsidRDefault="00332626" w:rsidP="0033262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D0D0D"/>
                <w:lang w:eastAsia="pl-PL"/>
              </w:rPr>
            </w:pPr>
          </w:p>
          <w:p w14:paraId="03ED2F06" w14:textId="77777777" w:rsidR="00332626" w:rsidRPr="001D7F1A" w:rsidRDefault="00332626" w:rsidP="0033262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D0D0D"/>
                <w:lang w:eastAsia="pl-PL"/>
              </w:rPr>
            </w:pPr>
          </w:p>
          <w:p w14:paraId="05D8E95E" w14:textId="7DF039FA" w:rsidR="00332626" w:rsidRPr="001D7F1A" w:rsidRDefault="00332626" w:rsidP="0033262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D0D0D"/>
                <w:lang w:eastAsia="pl-PL"/>
              </w:rPr>
            </w:pPr>
            <w:r w:rsidRPr="001D7F1A">
              <w:rPr>
                <w:rFonts w:ascii="Arial" w:eastAsia="Times New Roman" w:hAnsi="Arial" w:cs="Arial"/>
                <w:i/>
                <w:color w:val="0D0D0D"/>
                <w:lang w:eastAsia="pl-PL"/>
              </w:rPr>
              <w:t>Podpis kandydata/kandydatki ………………………………………………………</w:t>
            </w:r>
          </w:p>
          <w:p w14:paraId="778FAA53" w14:textId="77777777" w:rsidR="00647A9E" w:rsidRPr="001D7F1A" w:rsidRDefault="00647A9E">
            <w:pPr>
              <w:spacing w:after="0" w:line="360" w:lineRule="auto"/>
              <w:jc w:val="both"/>
            </w:pPr>
          </w:p>
        </w:tc>
      </w:tr>
      <w:tr w:rsidR="00332626" w:rsidRPr="001D7F1A" w14:paraId="438FC3F5" w14:textId="77777777" w:rsidTr="00332626">
        <w:trPr>
          <w:trHeight w:val="2130"/>
        </w:trPr>
        <w:tc>
          <w:tcPr>
            <w:tcW w:w="9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99F0F7" w14:textId="77777777" w:rsidR="00332626" w:rsidRPr="001D7F1A" w:rsidRDefault="0033262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D0D0D"/>
                <w:lang w:eastAsia="pl-PL"/>
              </w:rPr>
            </w:pPr>
          </w:p>
          <w:p w14:paraId="040973C6" w14:textId="39ACB7FC" w:rsidR="00332626" w:rsidRPr="001D7F1A" w:rsidRDefault="00332626">
            <w:pPr>
              <w:spacing w:after="0" w:line="360" w:lineRule="auto"/>
              <w:jc w:val="both"/>
            </w:pPr>
            <w:r w:rsidRPr="001D7F1A">
              <w:rPr>
                <w:rFonts w:ascii="Arial" w:eastAsia="Times New Roman" w:hAnsi="Arial" w:cs="Arial"/>
                <w:color w:val="0D0D0D"/>
                <w:lang w:eastAsia="pl-PL"/>
              </w:rPr>
              <w:t>Oświadczam, że jestem osobą o znacznym lub umiarkowanym stopniu niepełnosprawności</w:t>
            </w:r>
            <w:r w:rsidR="00AC39FB" w:rsidRPr="001D7F1A">
              <w:rPr>
                <w:rFonts w:ascii="Arial" w:eastAsia="Times New Roman" w:hAnsi="Arial" w:cs="Arial"/>
                <w:color w:val="0D0D0D"/>
                <w:lang w:eastAsia="pl-PL"/>
              </w:rPr>
              <w:t>.</w:t>
            </w:r>
          </w:p>
          <w:p w14:paraId="79AB214F" w14:textId="53BA28B0" w:rsidR="00332626" w:rsidRPr="001D7F1A" w:rsidRDefault="00332626">
            <w:pPr>
              <w:spacing w:after="0" w:line="360" w:lineRule="auto"/>
              <w:jc w:val="both"/>
            </w:pPr>
            <w:r w:rsidRPr="001D7F1A">
              <w:rPr>
                <w:rFonts w:ascii="Arial" w:eastAsia="Times New Roman" w:hAnsi="Arial" w:cs="Arial"/>
                <w:i/>
                <w:color w:val="0D0D0D"/>
                <w:lang w:eastAsia="pl-PL"/>
              </w:rPr>
              <w:t>(należy załączyć kserokopię orzeczenia o niepełnosprawności)</w:t>
            </w:r>
          </w:p>
          <w:p w14:paraId="3529BE40" w14:textId="77777777" w:rsidR="00332626" w:rsidRPr="001D7F1A" w:rsidRDefault="00332626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color w:val="0D0D0D"/>
                <w:lang w:eastAsia="pl-PL"/>
              </w:rPr>
            </w:pPr>
          </w:p>
          <w:p w14:paraId="5B21C04C" w14:textId="77777777" w:rsidR="00332626" w:rsidRPr="001D7F1A" w:rsidRDefault="00332626" w:rsidP="0033262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D0D0D"/>
                <w:lang w:eastAsia="pl-PL"/>
              </w:rPr>
            </w:pPr>
          </w:p>
          <w:p w14:paraId="14F62FAD" w14:textId="1C66F5B8" w:rsidR="00332626" w:rsidRPr="001D7F1A" w:rsidRDefault="00332626" w:rsidP="001D7F1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D0D0D"/>
                <w:lang w:eastAsia="pl-PL"/>
              </w:rPr>
            </w:pPr>
            <w:r w:rsidRPr="001D7F1A">
              <w:rPr>
                <w:rFonts w:ascii="Arial" w:eastAsia="Times New Roman" w:hAnsi="Arial" w:cs="Arial"/>
                <w:i/>
                <w:color w:val="0D0D0D"/>
                <w:lang w:eastAsia="pl-PL"/>
              </w:rPr>
              <w:t>Podpis kandydata/kandydatki ………………………………………………………</w:t>
            </w:r>
          </w:p>
        </w:tc>
      </w:tr>
      <w:tr w:rsidR="00332626" w:rsidRPr="001D7F1A" w14:paraId="08432016" w14:textId="77777777" w:rsidTr="00AC39FB">
        <w:trPr>
          <w:trHeight w:val="1257"/>
        </w:trPr>
        <w:tc>
          <w:tcPr>
            <w:tcW w:w="9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54EE74" w14:textId="77777777" w:rsidR="00AC39FB" w:rsidRPr="001D7F1A" w:rsidRDefault="00AC39FB" w:rsidP="00AC39F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D0D0D"/>
                <w:lang w:eastAsia="pl-PL"/>
              </w:rPr>
            </w:pPr>
          </w:p>
          <w:p w14:paraId="53DB087A" w14:textId="27B7D542" w:rsidR="00AC39FB" w:rsidRPr="001D7F1A" w:rsidRDefault="00AC39FB" w:rsidP="00AC39F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D0D0D"/>
                <w:lang w:eastAsia="pl-PL"/>
              </w:rPr>
            </w:pPr>
            <w:r w:rsidRPr="001D7F1A">
              <w:rPr>
                <w:rFonts w:ascii="Arial" w:eastAsia="Times New Roman" w:hAnsi="Arial" w:cs="Arial"/>
                <w:color w:val="0D0D0D"/>
                <w:lang w:eastAsia="pl-PL"/>
              </w:rPr>
              <w:t>Oświadczam, że jestem osobą samotnie zamieszkującą</w:t>
            </w:r>
            <w:r w:rsidRPr="001D7F1A">
              <w:rPr>
                <w:rFonts w:ascii="Arial" w:eastAsia="Times New Roman" w:hAnsi="Arial" w:cs="Arial"/>
                <w:color w:val="0D0D0D"/>
                <w:lang w:eastAsia="pl-PL"/>
              </w:rPr>
              <w:t>.</w:t>
            </w:r>
          </w:p>
          <w:p w14:paraId="38FA68D7" w14:textId="77777777" w:rsidR="00332626" w:rsidRPr="001D7F1A" w:rsidRDefault="0033262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D0D0D"/>
                <w:lang w:eastAsia="pl-PL"/>
              </w:rPr>
            </w:pPr>
          </w:p>
          <w:p w14:paraId="179A80B7" w14:textId="77777777" w:rsidR="00AC39FB" w:rsidRPr="001D7F1A" w:rsidRDefault="00AC39FB" w:rsidP="00AC39F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D0D0D"/>
                <w:lang w:eastAsia="pl-PL"/>
              </w:rPr>
            </w:pPr>
          </w:p>
          <w:p w14:paraId="1D48BCF5" w14:textId="77777777" w:rsidR="00AC39FB" w:rsidRPr="001D7F1A" w:rsidRDefault="00AC39FB" w:rsidP="00AC39F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D0D0D"/>
                <w:lang w:eastAsia="pl-PL"/>
              </w:rPr>
            </w:pPr>
            <w:r w:rsidRPr="001D7F1A">
              <w:rPr>
                <w:rFonts w:ascii="Arial" w:eastAsia="Times New Roman" w:hAnsi="Arial" w:cs="Arial"/>
                <w:i/>
                <w:color w:val="0D0D0D"/>
                <w:lang w:eastAsia="pl-PL"/>
              </w:rPr>
              <w:t>Podpis kandydata/kandydatki ………………………………………………………</w:t>
            </w:r>
          </w:p>
          <w:p w14:paraId="15CD83B9" w14:textId="6FDE11E9" w:rsidR="00332626" w:rsidRPr="001D7F1A" w:rsidRDefault="00332626" w:rsidP="001779F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D0D0D"/>
                <w:lang w:eastAsia="pl-PL"/>
              </w:rPr>
            </w:pPr>
          </w:p>
        </w:tc>
      </w:tr>
      <w:tr w:rsidR="00AC39FB" w:rsidRPr="001D7F1A" w14:paraId="6119B7ED" w14:textId="77777777" w:rsidTr="00AC39FB">
        <w:trPr>
          <w:trHeight w:val="2114"/>
        </w:trPr>
        <w:tc>
          <w:tcPr>
            <w:tcW w:w="9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2828B2" w14:textId="77777777" w:rsidR="00AC39FB" w:rsidRPr="001D7F1A" w:rsidRDefault="00AC39F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D0D0D"/>
                <w:lang w:eastAsia="pl-PL"/>
              </w:rPr>
            </w:pPr>
          </w:p>
          <w:p w14:paraId="6CF5F42F" w14:textId="1FB251C6" w:rsidR="00AC39FB" w:rsidRPr="001D7F1A" w:rsidRDefault="00AC39FB" w:rsidP="00AC39FB">
            <w:pPr>
              <w:spacing w:after="0" w:line="360" w:lineRule="auto"/>
            </w:pPr>
            <w:r w:rsidRPr="001D7F1A">
              <w:rPr>
                <w:rFonts w:ascii="Arial" w:eastAsia="Times New Roman" w:hAnsi="Arial" w:cs="Arial"/>
                <w:color w:val="0D0D0D"/>
                <w:lang w:eastAsia="pl-PL"/>
              </w:rPr>
              <w:t xml:space="preserve">Oświadczam, że korzystam z programu Fundusze Europejskie na Pomoc Żywnościową 2021-2027. </w:t>
            </w:r>
          </w:p>
          <w:p w14:paraId="32A59A99" w14:textId="7DB87016" w:rsidR="00AC39FB" w:rsidRPr="001D7F1A" w:rsidRDefault="00AC39FB">
            <w:pPr>
              <w:spacing w:after="0" w:line="360" w:lineRule="auto"/>
              <w:jc w:val="both"/>
            </w:pPr>
            <w:r w:rsidRPr="001D7F1A">
              <w:rPr>
                <w:rFonts w:ascii="Arial" w:eastAsia="Times New Roman" w:hAnsi="Arial" w:cs="Arial"/>
                <w:i/>
                <w:color w:val="0D0D0D"/>
                <w:lang w:eastAsia="pl-PL"/>
              </w:rPr>
              <w:t>(Należy dołączyć zaświadczenie z właściwego ośrodka pomocy społecznej).</w:t>
            </w:r>
          </w:p>
          <w:p w14:paraId="1628AC3D" w14:textId="77777777" w:rsidR="00AC39FB" w:rsidRPr="001D7F1A" w:rsidRDefault="00AC39F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D0D0D"/>
                <w:lang w:eastAsia="pl-PL"/>
              </w:rPr>
            </w:pPr>
          </w:p>
          <w:p w14:paraId="082AE8A8" w14:textId="77777777" w:rsidR="00AC39FB" w:rsidRPr="001D7F1A" w:rsidRDefault="00AC39FB" w:rsidP="00AC39F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D0D0D"/>
                <w:lang w:eastAsia="pl-PL"/>
              </w:rPr>
            </w:pPr>
          </w:p>
          <w:p w14:paraId="712C1DDD" w14:textId="77777777" w:rsidR="00AC39FB" w:rsidRPr="001D7F1A" w:rsidRDefault="00AC39FB" w:rsidP="00AC39F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D0D0D"/>
                <w:lang w:eastAsia="pl-PL"/>
              </w:rPr>
            </w:pPr>
            <w:r w:rsidRPr="001D7F1A">
              <w:rPr>
                <w:rFonts w:ascii="Arial" w:eastAsia="Times New Roman" w:hAnsi="Arial" w:cs="Arial"/>
                <w:i/>
                <w:color w:val="0D0D0D"/>
                <w:lang w:eastAsia="pl-PL"/>
              </w:rPr>
              <w:t>Podpis kandydata/kandydatki ………………………………………………………</w:t>
            </w:r>
          </w:p>
          <w:p w14:paraId="68495A4A" w14:textId="607AA960" w:rsidR="00AC39FB" w:rsidRPr="001D7F1A" w:rsidRDefault="00AC39FB" w:rsidP="001779F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D0D0D"/>
                <w:lang w:eastAsia="pl-PL"/>
              </w:rPr>
            </w:pPr>
          </w:p>
        </w:tc>
      </w:tr>
      <w:tr w:rsidR="00AC39FB" w:rsidRPr="001D7F1A" w14:paraId="335DB311" w14:textId="77777777" w:rsidTr="00332626">
        <w:trPr>
          <w:trHeight w:val="758"/>
        </w:trPr>
        <w:tc>
          <w:tcPr>
            <w:tcW w:w="94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42F2A68" w14:textId="77777777" w:rsidR="00AC39FB" w:rsidRPr="001D7F1A" w:rsidRDefault="00AC39FB" w:rsidP="001779F6">
            <w:pPr>
              <w:spacing w:after="0" w:line="360" w:lineRule="auto"/>
              <w:jc w:val="both"/>
            </w:pPr>
          </w:p>
          <w:p w14:paraId="7438A3C0" w14:textId="77777777" w:rsidR="00AC39FB" w:rsidRPr="001D7F1A" w:rsidRDefault="00AC39FB" w:rsidP="00AC39FB">
            <w:pPr>
              <w:spacing w:after="0" w:line="360" w:lineRule="auto"/>
              <w:rPr>
                <w:rFonts w:ascii="Arial" w:eastAsia="Times New Roman" w:hAnsi="Arial" w:cs="Arial"/>
                <w:color w:val="0D0D0D"/>
                <w:lang w:eastAsia="pl-PL"/>
              </w:rPr>
            </w:pPr>
            <w:r w:rsidRPr="001D7F1A">
              <w:rPr>
                <w:rFonts w:ascii="Arial" w:eastAsia="Times New Roman" w:hAnsi="Arial" w:cs="Arial"/>
                <w:color w:val="0D0D0D"/>
                <w:lang w:eastAsia="pl-PL"/>
              </w:rPr>
              <w:t xml:space="preserve">Oświadczam, że jestem osobą, której dochód nie przekracza 150% właściwego kryterium </w:t>
            </w:r>
            <w:r w:rsidRPr="001D7F1A">
              <w:rPr>
                <w:rFonts w:ascii="Arial" w:eastAsia="Times New Roman" w:hAnsi="Arial" w:cs="Arial"/>
                <w:color w:val="0D0D0D"/>
                <w:lang w:eastAsia="pl-PL"/>
              </w:rPr>
              <w:t>dochodowego na osobę w rodzinie</w:t>
            </w:r>
            <w:r w:rsidRPr="001D7F1A">
              <w:rPr>
                <w:rFonts w:ascii="Arial" w:eastAsia="Times New Roman" w:hAnsi="Arial" w:cs="Arial"/>
                <w:color w:val="0D0D0D"/>
                <w:lang w:eastAsia="pl-PL"/>
              </w:rPr>
              <w:t>.</w:t>
            </w:r>
          </w:p>
          <w:p w14:paraId="2CD39540" w14:textId="77777777" w:rsidR="00AC39FB" w:rsidRPr="001D7F1A" w:rsidRDefault="00AC39FB" w:rsidP="00AC39FB">
            <w:pPr>
              <w:spacing w:after="0" w:line="360" w:lineRule="auto"/>
              <w:rPr>
                <w:rFonts w:ascii="Arial" w:eastAsia="Times New Roman" w:hAnsi="Arial" w:cs="Arial"/>
                <w:color w:val="0D0D0D"/>
                <w:lang w:eastAsia="pl-PL"/>
              </w:rPr>
            </w:pPr>
          </w:p>
          <w:p w14:paraId="56D9A826" w14:textId="77777777" w:rsidR="00AC39FB" w:rsidRPr="001D7F1A" w:rsidRDefault="00AC39FB" w:rsidP="00AC39FB">
            <w:pPr>
              <w:spacing w:after="0" w:line="360" w:lineRule="auto"/>
              <w:rPr>
                <w:rFonts w:ascii="Arial" w:eastAsia="Times New Roman" w:hAnsi="Arial" w:cs="Arial"/>
                <w:color w:val="0D0D0D"/>
                <w:lang w:eastAsia="pl-PL"/>
              </w:rPr>
            </w:pPr>
          </w:p>
          <w:p w14:paraId="572C33D6" w14:textId="77777777" w:rsidR="00AC39FB" w:rsidRPr="001D7F1A" w:rsidRDefault="00AC39FB" w:rsidP="00AC39F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D0D0D"/>
                <w:lang w:eastAsia="pl-PL"/>
              </w:rPr>
            </w:pPr>
            <w:r w:rsidRPr="001D7F1A">
              <w:rPr>
                <w:rFonts w:ascii="Arial" w:eastAsia="Times New Roman" w:hAnsi="Arial" w:cs="Arial"/>
                <w:i/>
                <w:color w:val="0D0D0D"/>
                <w:lang w:eastAsia="pl-PL"/>
              </w:rPr>
              <w:t>Podpis kandydata/kandydatki ………………………………………………………</w:t>
            </w:r>
          </w:p>
          <w:p w14:paraId="78140701" w14:textId="18243076" w:rsidR="00AC39FB" w:rsidRPr="001D7F1A" w:rsidRDefault="00AC39FB" w:rsidP="001779F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D0D0D"/>
                <w:lang w:eastAsia="pl-PL"/>
              </w:rPr>
            </w:pPr>
          </w:p>
        </w:tc>
      </w:tr>
      <w:tr w:rsidR="00332626" w:rsidRPr="001D7F1A" w14:paraId="2CA4BF8E" w14:textId="77777777" w:rsidTr="00AC39FB">
        <w:trPr>
          <w:trHeight w:val="2054"/>
        </w:trPr>
        <w:tc>
          <w:tcPr>
            <w:tcW w:w="9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52283" w14:textId="77777777" w:rsidR="00332626" w:rsidRPr="001D7F1A" w:rsidRDefault="00332626">
            <w:pPr>
              <w:spacing w:after="0" w:line="360" w:lineRule="auto"/>
              <w:jc w:val="both"/>
              <w:rPr>
                <w:rFonts w:ascii="Arial" w:eastAsia="Times New Roman" w:hAnsi="Arial" w:cs="Arial"/>
                <w:i/>
                <w:color w:val="0D0D0D"/>
                <w:lang w:eastAsia="pl-PL"/>
              </w:rPr>
            </w:pPr>
          </w:p>
          <w:p w14:paraId="49A9D594" w14:textId="77E7BFA0" w:rsidR="00332626" w:rsidRPr="001D7F1A" w:rsidRDefault="00332626" w:rsidP="00AC39FB">
            <w:pPr>
              <w:spacing w:after="0" w:line="360" w:lineRule="auto"/>
              <w:rPr>
                <w:rFonts w:ascii="Arial" w:hAnsi="Arial" w:cs="Arial"/>
              </w:rPr>
            </w:pPr>
            <w:r w:rsidRPr="001D7F1A">
              <w:rPr>
                <w:rFonts w:ascii="Arial" w:hAnsi="Arial" w:cs="Arial"/>
              </w:rPr>
              <w:t>Oświadczam, że do tej pory nie korzystała</w:t>
            </w:r>
            <w:r w:rsidR="00AC39FB" w:rsidRPr="001D7F1A">
              <w:rPr>
                <w:rFonts w:ascii="Arial" w:hAnsi="Arial" w:cs="Arial"/>
              </w:rPr>
              <w:t>m(em)</w:t>
            </w:r>
            <w:r w:rsidRPr="001D7F1A">
              <w:rPr>
                <w:rFonts w:ascii="Arial" w:hAnsi="Arial" w:cs="Arial"/>
              </w:rPr>
              <w:t xml:space="preserve"> z usług opiekuńczych w ramach </w:t>
            </w:r>
            <w:r w:rsidR="00AC39FB" w:rsidRPr="001D7F1A">
              <w:rPr>
                <w:rFonts w:ascii="Arial" w:hAnsi="Arial" w:cs="Arial"/>
              </w:rPr>
              <w:t>Dziennego Domu Pomocy</w:t>
            </w:r>
          </w:p>
          <w:p w14:paraId="32F82D20" w14:textId="77777777" w:rsidR="00AC39FB" w:rsidRPr="001D7F1A" w:rsidRDefault="00AC39FB" w:rsidP="00AC39FB">
            <w:pPr>
              <w:spacing w:after="0" w:line="360" w:lineRule="auto"/>
              <w:rPr>
                <w:rFonts w:ascii="Arial" w:hAnsi="Arial" w:cs="Arial"/>
              </w:rPr>
            </w:pPr>
          </w:p>
          <w:p w14:paraId="15B24AD0" w14:textId="77777777" w:rsidR="00AC39FB" w:rsidRPr="001D7F1A" w:rsidRDefault="00AC39FB" w:rsidP="00AC39F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D0D0D"/>
                <w:lang w:eastAsia="pl-PL"/>
              </w:rPr>
            </w:pPr>
          </w:p>
          <w:p w14:paraId="73ECC47B" w14:textId="77777777" w:rsidR="00AC39FB" w:rsidRPr="001D7F1A" w:rsidRDefault="00AC39FB" w:rsidP="00AC39F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D0D0D"/>
                <w:lang w:eastAsia="pl-PL"/>
              </w:rPr>
            </w:pPr>
            <w:r w:rsidRPr="001D7F1A">
              <w:rPr>
                <w:rFonts w:ascii="Arial" w:eastAsia="Times New Roman" w:hAnsi="Arial" w:cs="Arial"/>
                <w:i/>
                <w:color w:val="0D0D0D"/>
                <w:lang w:eastAsia="pl-PL"/>
              </w:rPr>
              <w:t>Podpis kandydata/kandydatki ………………………………………………………</w:t>
            </w:r>
          </w:p>
          <w:p w14:paraId="7A33B49C" w14:textId="77777777" w:rsidR="00332626" w:rsidRPr="001D7F1A" w:rsidRDefault="00332626" w:rsidP="0033262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D0D0D"/>
                <w:lang w:eastAsia="pl-PL"/>
              </w:rPr>
            </w:pPr>
          </w:p>
        </w:tc>
      </w:tr>
    </w:tbl>
    <w:p w14:paraId="00BC796F" w14:textId="77777777" w:rsidR="00CF1B11" w:rsidRDefault="00CF1B11">
      <w:pPr>
        <w:spacing w:after="0" w:line="360" w:lineRule="auto"/>
        <w:jc w:val="both"/>
        <w:rPr>
          <w:rFonts w:ascii="Arial" w:eastAsia="Times New Roman" w:hAnsi="Arial" w:cs="Arial"/>
          <w:b/>
          <w:color w:val="0D0D0D"/>
          <w:lang w:eastAsia="pl-PL"/>
        </w:rPr>
      </w:pPr>
    </w:p>
    <w:p w14:paraId="598B3AD7" w14:textId="77777777" w:rsidR="00CF1B11" w:rsidRDefault="00CF1B11">
      <w:pPr>
        <w:spacing w:after="0" w:line="360" w:lineRule="auto"/>
        <w:jc w:val="both"/>
      </w:pPr>
      <w:r>
        <w:rPr>
          <w:rFonts w:ascii="Arial" w:eastAsia="Times New Roman" w:hAnsi="Arial" w:cs="Arial"/>
          <w:b/>
          <w:color w:val="0D0D0D"/>
          <w:lang w:eastAsia="pl-PL"/>
        </w:rPr>
        <w:t>CZĘŚĆ III – OŚWIADCZENI</w:t>
      </w:r>
      <w:r w:rsidR="00262A93">
        <w:rPr>
          <w:rFonts w:ascii="Arial" w:eastAsia="Times New Roman" w:hAnsi="Arial" w:cs="Arial"/>
          <w:b/>
          <w:color w:val="0D0D0D"/>
          <w:lang w:eastAsia="pl-PL"/>
        </w:rPr>
        <w:t>A</w:t>
      </w:r>
    </w:p>
    <w:p w14:paraId="09C89196" w14:textId="7761A4C8" w:rsidR="00CF1B11" w:rsidRDefault="00CF1B11" w:rsidP="006275BC">
      <w:pPr>
        <w:numPr>
          <w:ilvl w:val="0"/>
          <w:numId w:val="2"/>
        </w:numPr>
        <w:spacing w:before="120" w:after="120" w:line="360" w:lineRule="auto"/>
        <w:ind w:left="426" w:hanging="357"/>
      </w:pPr>
      <w:r>
        <w:rPr>
          <w:rFonts w:ascii="Arial" w:eastAsia="Times New Roman" w:hAnsi="Arial" w:cs="Arial"/>
          <w:color w:val="0D0D0D"/>
          <w:lang w:eastAsia="pl-PL"/>
        </w:rPr>
        <w:t>Wyrażam zgodę na udział w Projekcie „</w:t>
      </w:r>
      <w:r w:rsidR="00384C54" w:rsidRPr="00384C54">
        <w:rPr>
          <w:rFonts w:ascii="Arial" w:eastAsia="Times New Roman" w:hAnsi="Arial" w:cs="Arial"/>
          <w:color w:val="0D0D0D"/>
          <w:lang w:eastAsia="pl-PL"/>
        </w:rPr>
        <w:t>Usługi opiekuńcze Caritas w powiecie rzeszowskim, ropczycko-sędziszowskim i jasielskim</w:t>
      </w:r>
      <w:r w:rsidR="00C3228C">
        <w:rPr>
          <w:rFonts w:ascii="Arial" w:eastAsia="Times New Roman" w:hAnsi="Arial" w:cs="Arial"/>
          <w:color w:val="0D0D0D"/>
          <w:lang w:eastAsia="pl-PL"/>
        </w:rPr>
        <w:t>”</w:t>
      </w:r>
      <w:r>
        <w:rPr>
          <w:rFonts w:ascii="Arial" w:eastAsia="Times New Roman" w:hAnsi="Arial" w:cs="Arial"/>
          <w:color w:val="0D0D0D"/>
          <w:lang w:eastAsia="pl-PL"/>
        </w:rPr>
        <w:t xml:space="preserve"> realizowanym przez </w:t>
      </w:r>
      <w:r w:rsidR="00305DF3" w:rsidRPr="00305DF3">
        <w:rPr>
          <w:rFonts w:ascii="Arial" w:eastAsia="Times New Roman" w:hAnsi="Arial" w:cs="Arial"/>
          <w:color w:val="0D0D0D"/>
          <w:lang w:eastAsia="pl-PL"/>
        </w:rPr>
        <w:t>Caritas Diecezji Rzeszowskiej</w:t>
      </w:r>
      <w:r w:rsidR="00384C54">
        <w:rPr>
          <w:rFonts w:ascii="Arial" w:eastAsia="Times New Roman" w:hAnsi="Arial" w:cs="Arial"/>
          <w:color w:val="0D0D0D"/>
          <w:lang w:eastAsia="pl-PL"/>
        </w:rPr>
        <w:t xml:space="preserve"> w partnerstwie z Katolickim Stowarzyszeniem Młodzieży Diecezji Rzeszowskiej</w:t>
      </w:r>
      <w:r w:rsidR="00305DF3" w:rsidRPr="00305DF3">
        <w:rPr>
          <w:rFonts w:ascii="Arial" w:eastAsia="Times New Roman" w:hAnsi="Arial" w:cs="Arial"/>
          <w:color w:val="0D0D0D"/>
          <w:lang w:eastAsia="pl-PL"/>
        </w:rPr>
        <w:t xml:space="preserve"> </w:t>
      </w:r>
      <w:r w:rsidR="00C3228C">
        <w:rPr>
          <w:rFonts w:ascii="Arial" w:eastAsia="Times New Roman" w:hAnsi="Arial" w:cs="Arial"/>
          <w:color w:val="0D0D0D"/>
          <w:lang w:eastAsia="pl-PL"/>
        </w:rPr>
        <w:t xml:space="preserve">w okresie </w:t>
      </w:r>
      <w:r w:rsidR="006275BC">
        <w:rPr>
          <w:rFonts w:ascii="Arial" w:eastAsia="Times New Roman" w:hAnsi="Arial" w:cs="Arial"/>
          <w:color w:val="0D0D0D"/>
          <w:lang w:eastAsia="pl-PL"/>
        </w:rPr>
        <w:t xml:space="preserve">od </w:t>
      </w:r>
      <w:r w:rsidR="00262A93">
        <w:rPr>
          <w:rFonts w:ascii="Arial" w:eastAsia="Times New Roman" w:hAnsi="Arial" w:cs="Arial"/>
          <w:color w:val="0D0D0D"/>
          <w:lang w:eastAsia="pl-PL"/>
        </w:rPr>
        <w:t>01.</w:t>
      </w:r>
      <w:r w:rsidR="00384C54">
        <w:rPr>
          <w:rFonts w:ascii="Arial" w:eastAsia="Times New Roman" w:hAnsi="Arial" w:cs="Arial"/>
          <w:color w:val="0D0D0D"/>
          <w:lang w:eastAsia="pl-PL"/>
        </w:rPr>
        <w:t>10</w:t>
      </w:r>
      <w:r w:rsidR="00305DF3">
        <w:rPr>
          <w:rFonts w:ascii="Arial" w:eastAsia="Times New Roman" w:hAnsi="Arial" w:cs="Arial"/>
          <w:color w:val="0D0D0D"/>
          <w:lang w:eastAsia="pl-PL"/>
        </w:rPr>
        <w:t>.</w:t>
      </w:r>
      <w:r w:rsidR="00C3228C">
        <w:rPr>
          <w:rFonts w:ascii="Arial" w:eastAsia="Times New Roman" w:hAnsi="Arial" w:cs="Arial"/>
          <w:color w:val="0D0D0D"/>
          <w:lang w:eastAsia="pl-PL"/>
        </w:rPr>
        <w:t>202</w:t>
      </w:r>
      <w:r w:rsidR="00384C54">
        <w:rPr>
          <w:rFonts w:ascii="Arial" w:eastAsia="Times New Roman" w:hAnsi="Arial" w:cs="Arial"/>
          <w:color w:val="0D0D0D"/>
          <w:lang w:eastAsia="pl-PL"/>
        </w:rPr>
        <w:t>3</w:t>
      </w:r>
      <w:r>
        <w:rPr>
          <w:rFonts w:ascii="Arial" w:eastAsia="Times New Roman" w:hAnsi="Arial" w:cs="Arial"/>
          <w:color w:val="0D0D0D"/>
          <w:lang w:eastAsia="pl-PL"/>
        </w:rPr>
        <w:t xml:space="preserve"> </w:t>
      </w:r>
      <w:r w:rsidR="006275BC">
        <w:rPr>
          <w:rFonts w:ascii="Arial" w:eastAsia="Times New Roman" w:hAnsi="Arial" w:cs="Arial"/>
          <w:color w:val="0D0D0D"/>
          <w:lang w:eastAsia="pl-PL"/>
        </w:rPr>
        <w:t>r. do</w:t>
      </w:r>
      <w:r>
        <w:rPr>
          <w:rFonts w:ascii="Arial" w:eastAsia="Times New Roman" w:hAnsi="Arial" w:cs="Arial"/>
          <w:color w:val="0D0D0D"/>
          <w:lang w:eastAsia="pl-PL"/>
        </w:rPr>
        <w:t xml:space="preserve"> 3</w:t>
      </w:r>
      <w:r w:rsidR="00384C54">
        <w:rPr>
          <w:rFonts w:ascii="Arial" w:eastAsia="Times New Roman" w:hAnsi="Arial" w:cs="Arial"/>
          <w:color w:val="0D0D0D"/>
          <w:lang w:eastAsia="pl-PL"/>
        </w:rPr>
        <w:t>0</w:t>
      </w:r>
      <w:r>
        <w:rPr>
          <w:rFonts w:ascii="Arial" w:eastAsia="Times New Roman" w:hAnsi="Arial" w:cs="Arial"/>
          <w:color w:val="0D0D0D"/>
          <w:lang w:eastAsia="pl-PL"/>
        </w:rPr>
        <w:t>.</w:t>
      </w:r>
      <w:r w:rsidR="00384C54">
        <w:rPr>
          <w:rFonts w:ascii="Arial" w:eastAsia="Times New Roman" w:hAnsi="Arial" w:cs="Arial"/>
          <w:color w:val="0D0D0D"/>
          <w:lang w:eastAsia="pl-PL"/>
        </w:rPr>
        <w:t>09</w:t>
      </w:r>
      <w:r>
        <w:rPr>
          <w:rFonts w:ascii="Arial" w:eastAsia="Times New Roman" w:hAnsi="Arial" w:cs="Arial"/>
          <w:color w:val="0D0D0D"/>
          <w:lang w:eastAsia="pl-PL"/>
        </w:rPr>
        <w:t>.202</w:t>
      </w:r>
      <w:r w:rsidR="00384C54">
        <w:rPr>
          <w:rFonts w:ascii="Arial" w:eastAsia="Times New Roman" w:hAnsi="Arial" w:cs="Arial"/>
          <w:color w:val="0D0D0D"/>
          <w:lang w:eastAsia="pl-PL"/>
        </w:rPr>
        <w:t>7</w:t>
      </w:r>
      <w:r>
        <w:rPr>
          <w:rFonts w:ascii="Arial" w:eastAsia="Times New Roman" w:hAnsi="Arial" w:cs="Arial"/>
          <w:color w:val="0D0D0D"/>
          <w:lang w:eastAsia="pl-PL"/>
        </w:rPr>
        <w:t xml:space="preserve"> r.</w:t>
      </w:r>
    </w:p>
    <w:p w14:paraId="6E85EAA0" w14:textId="204CD53A" w:rsidR="00CF1B11" w:rsidRDefault="00CF1B11" w:rsidP="006275BC">
      <w:pPr>
        <w:numPr>
          <w:ilvl w:val="0"/>
          <w:numId w:val="2"/>
        </w:numPr>
        <w:spacing w:before="120" w:after="120" w:line="360" w:lineRule="auto"/>
        <w:ind w:left="426"/>
      </w:pPr>
      <w:r>
        <w:rPr>
          <w:rFonts w:ascii="Arial" w:eastAsia="Times New Roman" w:hAnsi="Arial" w:cs="Arial"/>
          <w:color w:val="0D0D0D"/>
          <w:lang w:eastAsia="pl-PL"/>
        </w:rPr>
        <w:t>Zapoznałem/</w:t>
      </w:r>
      <w:proofErr w:type="spellStart"/>
      <w:r>
        <w:rPr>
          <w:rFonts w:ascii="Arial" w:eastAsia="Times New Roman" w:hAnsi="Arial" w:cs="Arial"/>
          <w:color w:val="0D0D0D"/>
          <w:lang w:eastAsia="pl-PL"/>
        </w:rPr>
        <w:t>am</w:t>
      </w:r>
      <w:proofErr w:type="spellEnd"/>
      <w:r>
        <w:rPr>
          <w:rFonts w:ascii="Arial" w:eastAsia="Times New Roman" w:hAnsi="Arial" w:cs="Arial"/>
          <w:color w:val="0D0D0D"/>
          <w:lang w:eastAsia="pl-PL"/>
        </w:rPr>
        <w:t xml:space="preserve"> się </w:t>
      </w:r>
      <w:r w:rsidR="006275BC">
        <w:rPr>
          <w:rFonts w:ascii="Arial" w:eastAsia="Times New Roman" w:hAnsi="Arial" w:cs="Arial"/>
          <w:color w:val="0D0D0D"/>
          <w:lang w:eastAsia="pl-PL"/>
        </w:rPr>
        <w:t>z</w:t>
      </w:r>
      <w:r>
        <w:rPr>
          <w:rFonts w:ascii="Arial" w:eastAsia="Times New Roman" w:hAnsi="Arial" w:cs="Arial"/>
          <w:color w:val="0D0D0D"/>
          <w:lang w:eastAsia="pl-PL"/>
        </w:rPr>
        <w:t xml:space="preserve"> </w:t>
      </w:r>
      <w:r w:rsidR="006275BC">
        <w:rPr>
          <w:rFonts w:ascii="Arial" w:eastAsia="Times New Roman" w:hAnsi="Arial" w:cs="Arial"/>
          <w:color w:val="0D0D0D"/>
          <w:lang w:eastAsia="pl-PL"/>
        </w:rPr>
        <w:t>r</w:t>
      </w:r>
      <w:r>
        <w:rPr>
          <w:rFonts w:ascii="Arial" w:eastAsia="Times New Roman" w:hAnsi="Arial" w:cs="Arial"/>
          <w:color w:val="0D0D0D"/>
          <w:lang w:eastAsia="pl-PL"/>
        </w:rPr>
        <w:t>egulamin</w:t>
      </w:r>
      <w:r w:rsidR="006275BC">
        <w:rPr>
          <w:rFonts w:ascii="Arial" w:eastAsia="Times New Roman" w:hAnsi="Arial" w:cs="Arial"/>
          <w:color w:val="0D0D0D"/>
          <w:lang w:eastAsia="pl-PL"/>
        </w:rPr>
        <w:t>em projektu „</w:t>
      </w:r>
      <w:r w:rsidR="006275BC" w:rsidRPr="00384C54">
        <w:rPr>
          <w:rFonts w:ascii="Arial" w:eastAsia="Times New Roman" w:hAnsi="Arial" w:cs="Arial"/>
          <w:color w:val="0D0D0D"/>
          <w:lang w:eastAsia="pl-PL"/>
        </w:rPr>
        <w:t>Usługi opiekuńcze Caritas w powiecie rzeszowskim, ropczycko-sędziszowskim i jasielskim</w:t>
      </w:r>
      <w:r w:rsidR="006275BC">
        <w:rPr>
          <w:rFonts w:ascii="Arial" w:eastAsia="Times New Roman" w:hAnsi="Arial" w:cs="Arial"/>
          <w:color w:val="0D0D0D"/>
          <w:lang w:eastAsia="pl-PL"/>
        </w:rPr>
        <w:t xml:space="preserve">” </w:t>
      </w:r>
      <w:r w:rsidR="00687F37">
        <w:rPr>
          <w:rFonts w:ascii="Arial" w:eastAsia="Times New Roman" w:hAnsi="Arial" w:cs="Arial"/>
          <w:color w:val="0D0D0D"/>
          <w:lang w:eastAsia="pl-PL"/>
        </w:rPr>
        <w:t>oraz wzorem kontraktu trójstronnego</w:t>
      </w:r>
      <w:r w:rsidR="006275BC">
        <w:rPr>
          <w:rFonts w:ascii="Arial" w:eastAsia="Times New Roman" w:hAnsi="Arial" w:cs="Arial"/>
          <w:color w:val="0D0D0D"/>
          <w:lang w:eastAsia="pl-PL"/>
        </w:rPr>
        <w:t xml:space="preserve"> i akceptuję ich treść</w:t>
      </w:r>
      <w:r>
        <w:rPr>
          <w:rFonts w:ascii="Arial" w:eastAsia="Times New Roman" w:hAnsi="Arial" w:cs="Arial"/>
          <w:color w:val="0D0D0D"/>
          <w:lang w:eastAsia="pl-PL"/>
        </w:rPr>
        <w:t>.</w:t>
      </w:r>
    </w:p>
    <w:p w14:paraId="2286F2BD" w14:textId="77777777" w:rsidR="00262A93" w:rsidRPr="00262A93" w:rsidRDefault="00262A93" w:rsidP="006275BC">
      <w:pPr>
        <w:numPr>
          <w:ilvl w:val="0"/>
          <w:numId w:val="2"/>
        </w:numPr>
        <w:autoSpaceDE w:val="0"/>
        <w:spacing w:before="120" w:after="120" w:line="360" w:lineRule="auto"/>
        <w:ind w:left="426"/>
        <w:rPr>
          <w:rFonts w:ascii="Arial" w:eastAsia="Times New Roman" w:hAnsi="Arial" w:cs="Arial"/>
          <w:bCs/>
          <w:color w:val="0D0D0D"/>
          <w:lang w:eastAsia="pl-PL"/>
        </w:rPr>
      </w:pPr>
      <w:r w:rsidRPr="00262A93">
        <w:rPr>
          <w:rFonts w:ascii="Arial" w:eastAsia="Times New Roman" w:hAnsi="Arial" w:cs="Arial"/>
          <w:bCs/>
          <w:color w:val="0D0D0D"/>
          <w:lang w:eastAsia="pl-PL"/>
        </w:rPr>
        <w:lastRenderedPageBreak/>
        <w:t>Wyrażam zgodę na gromadzenie, przetwarzanie i przekazywanie moich danych</w:t>
      </w:r>
    </w:p>
    <w:p w14:paraId="2E1B04D1" w14:textId="77777777" w:rsidR="00262A93" w:rsidRPr="00262A93" w:rsidRDefault="00262A93" w:rsidP="006275BC">
      <w:pPr>
        <w:autoSpaceDE w:val="0"/>
        <w:spacing w:before="120" w:after="120" w:line="360" w:lineRule="auto"/>
        <w:ind w:left="426"/>
        <w:rPr>
          <w:rFonts w:ascii="Arial" w:eastAsia="Times New Roman" w:hAnsi="Arial" w:cs="Arial"/>
          <w:bCs/>
          <w:color w:val="0D0D0D"/>
          <w:lang w:eastAsia="pl-PL"/>
        </w:rPr>
      </w:pPr>
      <w:r w:rsidRPr="00262A93">
        <w:rPr>
          <w:rFonts w:ascii="Arial" w:eastAsia="Times New Roman" w:hAnsi="Arial" w:cs="Arial"/>
          <w:bCs/>
          <w:color w:val="0D0D0D"/>
          <w:lang w:eastAsia="pl-PL"/>
        </w:rPr>
        <w:t>osobowych w celu monitoringu oraz ewaluacji projektu zgodnie z rozporządzeniem</w:t>
      </w:r>
    </w:p>
    <w:p w14:paraId="5D949CB1" w14:textId="77777777" w:rsidR="00262A93" w:rsidRPr="00262A93" w:rsidRDefault="00262A93" w:rsidP="006275BC">
      <w:pPr>
        <w:autoSpaceDE w:val="0"/>
        <w:spacing w:before="120" w:after="120" w:line="360" w:lineRule="auto"/>
        <w:ind w:left="426"/>
        <w:rPr>
          <w:rFonts w:ascii="Arial" w:eastAsia="Times New Roman" w:hAnsi="Arial" w:cs="Arial"/>
          <w:bCs/>
          <w:color w:val="0D0D0D"/>
          <w:lang w:eastAsia="pl-PL"/>
        </w:rPr>
      </w:pPr>
      <w:r w:rsidRPr="00262A93">
        <w:rPr>
          <w:rFonts w:ascii="Arial" w:eastAsia="Times New Roman" w:hAnsi="Arial" w:cs="Arial"/>
          <w:bCs/>
          <w:color w:val="0D0D0D"/>
          <w:lang w:eastAsia="pl-PL"/>
        </w:rPr>
        <w:t>Parlamentu Europejskiego i Rady (UE) 2016/679 z 27.04.2016 r. w sprawie ochrony</w:t>
      </w:r>
    </w:p>
    <w:p w14:paraId="294C192E" w14:textId="77777777" w:rsidR="00262A93" w:rsidRPr="00262A93" w:rsidRDefault="00262A93" w:rsidP="006275BC">
      <w:pPr>
        <w:autoSpaceDE w:val="0"/>
        <w:spacing w:before="120" w:after="120" w:line="360" w:lineRule="auto"/>
        <w:ind w:left="426"/>
        <w:rPr>
          <w:rFonts w:ascii="Arial" w:eastAsia="Times New Roman" w:hAnsi="Arial" w:cs="Arial"/>
          <w:bCs/>
          <w:color w:val="0D0D0D"/>
          <w:lang w:eastAsia="pl-PL"/>
        </w:rPr>
      </w:pPr>
      <w:r w:rsidRPr="00262A93">
        <w:rPr>
          <w:rFonts w:ascii="Arial" w:eastAsia="Times New Roman" w:hAnsi="Arial" w:cs="Arial"/>
          <w:bCs/>
          <w:color w:val="0D0D0D"/>
          <w:lang w:eastAsia="pl-PL"/>
        </w:rPr>
        <w:t>osób fizycznych w związku z przetwarzaniem danych osobowych i w sprawie</w:t>
      </w:r>
    </w:p>
    <w:p w14:paraId="676EBC3F" w14:textId="77777777" w:rsidR="00262A93" w:rsidRPr="00262A93" w:rsidRDefault="00262A93" w:rsidP="006275BC">
      <w:pPr>
        <w:autoSpaceDE w:val="0"/>
        <w:spacing w:before="120" w:after="120" w:line="360" w:lineRule="auto"/>
        <w:ind w:left="426"/>
        <w:rPr>
          <w:rFonts w:ascii="Arial" w:eastAsia="Times New Roman" w:hAnsi="Arial" w:cs="Arial"/>
          <w:bCs/>
          <w:color w:val="0D0D0D"/>
          <w:lang w:eastAsia="pl-PL"/>
        </w:rPr>
      </w:pPr>
      <w:r w:rsidRPr="00262A93">
        <w:rPr>
          <w:rFonts w:ascii="Arial" w:eastAsia="Times New Roman" w:hAnsi="Arial" w:cs="Arial"/>
          <w:bCs/>
          <w:color w:val="0D0D0D"/>
          <w:lang w:eastAsia="pl-PL"/>
        </w:rPr>
        <w:t>swobodnego przepływu takich danych oraz uchylenia dyrektywy 95/46/WE. Dane te</w:t>
      </w:r>
    </w:p>
    <w:p w14:paraId="1E38A21E" w14:textId="77777777" w:rsidR="00262A93" w:rsidRPr="00262A93" w:rsidRDefault="00262A93" w:rsidP="006275BC">
      <w:pPr>
        <w:autoSpaceDE w:val="0"/>
        <w:spacing w:before="120" w:after="120" w:line="360" w:lineRule="auto"/>
        <w:ind w:left="426"/>
        <w:rPr>
          <w:rFonts w:ascii="Arial" w:eastAsia="Times New Roman" w:hAnsi="Arial" w:cs="Arial"/>
          <w:bCs/>
          <w:color w:val="0D0D0D"/>
          <w:lang w:eastAsia="pl-PL"/>
        </w:rPr>
      </w:pPr>
      <w:r w:rsidRPr="00262A93">
        <w:rPr>
          <w:rFonts w:ascii="Arial" w:eastAsia="Times New Roman" w:hAnsi="Arial" w:cs="Arial"/>
          <w:bCs/>
          <w:color w:val="0D0D0D"/>
          <w:lang w:eastAsia="pl-PL"/>
        </w:rPr>
        <w:t>przechowywane będą przez Beneficjenta i udostępniane podmiotom trzecim dla</w:t>
      </w:r>
    </w:p>
    <w:p w14:paraId="7DB01B95" w14:textId="77777777" w:rsidR="00262A93" w:rsidRPr="00262A93" w:rsidRDefault="00262A93" w:rsidP="006275BC">
      <w:pPr>
        <w:autoSpaceDE w:val="0"/>
        <w:spacing w:before="120" w:after="120" w:line="360" w:lineRule="auto"/>
        <w:ind w:left="426"/>
        <w:rPr>
          <w:rFonts w:ascii="Arial" w:eastAsia="Times New Roman" w:hAnsi="Arial" w:cs="Arial"/>
          <w:bCs/>
          <w:color w:val="0D0D0D"/>
          <w:lang w:eastAsia="pl-PL"/>
        </w:rPr>
      </w:pPr>
      <w:r w:rsidRPr="00262A93">
        <w:rPr>
          <w:rFonts w:ascii="Arial" w:eastAsia="Times New Roman" w:hAnsi="Arial" w:cs="Arial"/>
          <w:bCs/>
          <w:color w:val="0D0D0D"/>
          <w:lang w:eastAsia="pl-PL"/>
        </w:rPr>
        <w:t>zapewnienia prawidłowej realizacji projektu. W związku z powyższym mam</w:t>
      </w:r>
    </w:p>
    <w:p w14:paraId="681F164B" w14:textId="77777777" w:rsidR="00262A93" w:rsidRPr="00262A93" w:rsidRDefault="00262A93" w:rsidP="006275BC">
      <w:pPr>
        <w:autoSpaceDE w:val="0"/>
        <w:spacing w:before="120" w:after="120" w:line="360" w:lineRule="auto"/>
        <w:ind w:left="426"/>
        <w:rPr>
          <w:rFonts w:ascii="Arial" w:eastAsia="Times New Roman" w:hAnsi="Arial" w:cs="Arial"/>
          <w:bCs/>
          <w:color w:val="0D0D0D"/>
          <w:lang w:eastAsia="pl-PL"/>
        </w:rPr>
      </w:pPr>
      <w:r w:rsidRPr="00262A93">
        <w:rPr>
          <w:rFonts w:ascii="Arial" w:eastAsia="Times New Roman" w:hAnsi="Arial" w:cs="Arial"/>
          <w:bCs/>
          <w:color w:val="0D0D0D"/>
          <w:lang w:eastAsia="pl-PL"/>
        </w:rPr>
        <w:t>świadomość o celu zbierania tych danych, prawie wglądu do swoich danych oraz</w:t>
      </w:r>
    </w:p>
    <w:p w14:paraId="0BA71C22" w14:textId="77777777" w:rsidR="00262A93" w:rsidRDefault="00262A93" w:rsidP="006275BC">
      <w:pPr>
        <w:autoSpaceDE w:val="0"/>
        <w:spacing w:before="120" w:after="120" w:line="360" w:lineRule="auto"/>
        <w:ind w:left="426"/>
        <w:rPr>
          <w:rFonts w:ascii="Arial" w:eastAsia="Times New Roman" w:hAnsi="Arial" w:cs="Arial"/>
          <w:bCs/>
          <w:color w:val="0D0D0D"/>
          <w:lang w:eastAsia="pl-PL"/>
        </w:rPr>
      </w:pPr>
      <w:r w:rsidRPr="00262A93">
        <w:rPr>
          <w:rFonts w:ascii="Arial" w:eastAsia="Times New Roman" w:hAnsi="Arial" w:cs="Arial"/>
          <w:bCs/>
          <w:color w:val="0D0D0D"/>
          <w:lang w:eastAsia="pl-PL"/>
        </w:rPr>
        <w:t>możliwości ich poprawiania.</w:t>
      </w:r>
    </w:p>
    <w:p w14:paraId="24EEF282" w14:textId="77777777" w:rsidR="00CF1B11" w:rsidRDefault="00CF1B11" w:rsidP="006275BC">
      <w:pPr>
        <w:numPr>
          <w:ilvl w:val="0"/>
          <w:numId w:val="2"/>
        </w:numPr>
        <w:autoSpaceDE w:val="0"/>
        <w:spacing w:before="120" w:after="120" w:line="360" w:lineRule="auto"/>
        <w:ind w:left="426"/>
      </w:pPr>
      <w:r>
        <w:rPr>
          <w:rFonts w:ascii="Arial" w:eastAsia="Times New Roman" w:hAnsi="Arial" w:cs="Arial"/>
          <w:color w:val="0D0D0D"/>
          <w:lang w:eastAsia="pl-PL"/>
        </w:rPr>
        <w:t xml:space="preserve">Wyrażam zgodę na publikację i rozpowszechnianie mojego wizerunku w mediach i materiałach promocyjnych dotyczących projektu </w:t>
      </w:r>
      <w:r>
        <w:rPr>
          <w:rFonts w:ascii="Arial" w:eastAsia="Times New Roman" w:hAnsi="Arial" w:cs="Arial"/>
          <w:i/>
          <w:color w:val="0D0D0D"/>
          <w:lang w:eastAsia="pl-PL"/>
        </w:rPr>
        <w:t>„</w:t>
      </w:r>
      <w:r w:rsidR="003E2811" w:rsidRPr="003E2811">
        <w:rPr>
          <w:rFonts w:ascii="Arial" w:eastAsia="Times New Roman" w:hAnsi="Arial" w:cs="Arial"/>
          <w:i/>
          <w:color w:val="0D0D0D"/>
          <w:lang w:eastAsia="pl-PL"/>
        </w:rPr>
        <w:t>Usługi opiekuńcze Caritas w powiecie rzeszowskim, ropczycko-sędziszowskim i jasielskim</w:t>
      </w:r>
      <w:r>
        <w:rPr>
          <w:rFonts w:ascii="Arial" w:eastAsia="Times New Roman" w:hAnsi="Arial" w:cs="Arial"/>
          <w:i/>
          <w:color w:val="0D0D0D"/>
          <w:lang w:eastAsia="pl-PL"/>
        </w:rPr>
        <w:t>”</w:t>
      </w:r>
      <w:r>
        <w:rPr>
          <w:rFonts w:ascii="Arial" w:eastAsia="Times New Roman" w:hAnsi="Arial" w:cs="Arial"/>
          <w:color w:val="0D0D0D"/>
          <w:lang w:eastAsia="pl-PL"/>
        </w:rPr>
        <w:t>.</w:t>
      </w:r>
    </w:p>
    <w:p w14:paraId="7DDA3ADE" w14:textId="77777777" w:rsidR="00CF1B11" w:rsidRDefault="00CF1B11" w:rsidP="006275BC">
      <w:pPr>
        <w:numPr>
          <w:ilvl w:val="0"/>
          <w:numId w:val="2"/>
        </w:numPr>
        <w:autoSpaceDE w:val="0"/>
        <w:spacing w:before="120" w:after="120" w:line="360" w:lineRule="auto"/>
        <w:ind w:left="426"/>
      </w:pPr>
      <w:r>
        <w:rPr>
          <w:rFonts w:ascii="Arial" w:eastAsia="Times New Roman" w:hAnsi="Arial" w:cs="Arial"/>
          <w:bCs/>
          <w:color w:val="0D0D0D"/>
          <w:lang w:eastAsia="pl-PL"/>
        </w:rPr>
        <w:t xml:space="preserve">Przyjmuję do wiadomości, że: </w:t>
      </w:r>
    </w:p>
    <w:p w14:paraId="38114817" w14:textId="77777777" w:rsidR="00CF1B11" w:rsidRDefault="00CF1B11" w:rsidP="006275BC">
      <w:pPr>
        <w:autoSpaceDE w:val="0"/>
        <w:spacing w:before="120" w:after="120" w:line="360" w:lineRule="auto"/>
        <w:ind w:left="426"/>
      </w:pPr>
      <w:r>
        <w:rPr>
          <w:rFonts w:ascii="Arial" w:eastAsia="Times New Roman" w:hAnsi="Arial" w:cs="Arial"/>
          <w:bCs/>
          <w:color w:val="0D0D0D"/>
          <w:lang w:eastAsia="pl-PL"/>
        </w:rPr>
        <w:t xml:space="preserve">- </w:t>
      </w:r>
      <w:r>
        <w:rPr>
          <w:rFonts w:ascii="Arial" w:eastAsia="Times New Roman" w:hAnsi="Arial" w:cs="Arial"/>
          <w:color w:val="0D0D0D"/>
          <w:lang w:eastAsia="pl-PL"/>
        </w:rPr>
        <w:t>dane zawarte w niniejszym Formularzu mogą być weryfikowane przez Beneficjenta</w:t>
      </w:r>
      <w:r>
        <w:rPr>
          <w:rFonts w:ascii="Arial" w:eastAsia="Times New Roman" w:hAnsi="Arial" w:cs="Arial"/>
          <w:bCs/>
          <w:color w:val="0D0D0D"/>
          <w:lang w:eastAsia="pl-PL"/>
        </w:rPr>
        <w:t xml:space="preserve">, </w:t>
      </w:r>
    </w:p>
    <w:p w14:paraId="0A07747F" w14:textId="77777777" w:rsidR="00CF1B11" w:rsidRDefault="00CF1B11" w:rsidP="006275BC">
      <w:pPr>
        <w:autoSpaceDE w:val="0"/>
        <w:spacing w:before="120" w:after="120" w:line="360" w:lineRule="auto"/>
        <w:ind w:left="426"/>
      </w:pPr>
      <w:r>
        <w:rPr>
          <w:rFonts w:ascii="Arial" w:eastAsia="Times New Roman" w:hAnsi="Arial" w:cs="Arial"/>
          <w:bCs/>
          <w:color w:val="0D0D0D"/>
          <w:lang w:eastAsia="pl-PL"/>
        </w:rPr>
        <w:t>- </w:t>
      </w:r>
      <w:r>
        <w:rPr>
          <w:rFonts w:ascii="Arial" w:eastAsia="Times New Roman" w:hAnsi="Arial" w:cs="Arial"/>
          <w:color w:val="0D0D0D"/>
          <w:lang w:eastAsia="pl-PL"/>
        </w:rPr>
        <w:t>złożenie nieprawdziwego oświadczenia może być potraktowane jako próba wyłudzenia środków</w:t>
      </w:r>
      <w:r>
        <w:rPr>
          <w:rFonts w:ascii="Arial" w:eastAsia="Times New Roman" w:hAnsi="Arial" w:cs="Arial"/>
          <w:bCs/>
          <w:color w:val="0D0D0D"/>
          <w:lang w:eastAsia="pl-PL"/>
        </w:rPr>
        <w:t xml:space="preserve"> </w:t>
      </w:r>
      <w:r>
        <w:rPr>
          <w:rFonts w:ascii="Arial" w:eastAsia="Times New Roman" w:hAnsi="Arial" w:cs="Arial"/>
          <w:color w:val="0D0D0D"/>
          <w:lang w:eastAsia="pl-PL"/>
        </w:rPr>
        <w:t>rzeczowych i może podlegać powiadomieniu właściwych organów ścigania.</w:t>
      </w:r>
    </w:p>
    <w:p w14:paraId="5B0CF351" w14:textId="77777777" w:rsidR="003E2811" w:rsidRPr="00E0689D" w:rsidRDefault="003E2811" w:rsidP="006275BC">
      <w:pPr>
        <w:numPr>
          <w:ilvl w:val="0"/>
          <w:numId w:val="2"/>
        </w:numPr>
        <w:spacing w:before="120" w:after="120" w:line="360" w:lineRule="auto"/>
        <w:ind w:left="426"/>
        <w:rPr>
          <w:rFonts w:ascii="Arial" w:eastAsia="Times New Roman" w:hAnsi="Arial" w:cs="Arial"/>
          <w:b/>
          <w:color w:val="0D0D0D"/>
          <w:sz w:val="24"/>
          <w:szCs w:val="24"/>
          <w:lang w:eastAsia="pl-PL"/>
        </w:rPr>
      </w:pPr>
      <w:r w:rsidRPr="00E0689D">
        <w:rPr>
          <w:rFonts w:ascii="Arial" w:hAnsi="Arial" w:cs="Arial"/>
          <w:b/>
          <w:iCs/>
        </w:rPr>
        <w:t>Jestem świadoma/y odpowiedzialności karnej z art. 233 Kodeksu Karnego za złożenie nieprawdziwego oświadczenia lub zatajenie prawdy, dane zawarte w niniejszym formularzu są zgodne z prawdą</w:t>
      </w:r>
      <w:r>
        <w:rPr>
          <w:rFonts w:ascii="Arial" w:eastAsia="Times New Roman" w:hAnsi="Arial" w:cs="Arial"/>
          <w:bCs/>
          <w:color w:val="0D0D0D"/>
          <w:lang w:eastAsia="pl-PL"/>
        </w:rPr>
        <w:t>.</w:t>
      </w:r>
    </w:p>
    <w:p w14:paraId="1ADF59B2" w14:textId="77777777" w:rsidR="00CF1B11" w:rsidRDefault="00CF1B11">
      <w:pPr>
        <w:spacing w:after="0" w:line="360" w:lineRule="auto"/>
        <w:jc w:val="both"/>
        <w:rPr>
          <w:rFonts w:ascii="Arial" w:eastAsia="Times New Roman" w:hAnsi="Arial" w:cs="Arial"/>
          <w:b/>
          <w:color w:val="0D0D0D"/>
          <w:sz w:val="24"/>
          <w:szCs w:val="24"/>
          <w:lang w:eastAsia="pl-PL"/>
        </w:rPr>
      </w:pPr>
    </w:p>
    <w:p w14:paraId="0580D164" w14:textId="77777777" w:rsidR="00CF1B11" w:rsidRDefault="00CF1B11">
      <w:pPr>
        <w:spacing w:after="0" w:line="360" w:lineRule="auto"/>
        <w:jc w:val="both"/>
        <w:rPr>
          <w:rFonts w:ascii="Arial" w:eastAsia="Times New Roman" w:hAnsi="Arial" w:cs="Arial"/>
          <w:b/>
          <w:color w:val="0D0D0D"/>
          <w:sz w:val="24"/>
          <w:szCs w:val="24"/>
          <w:lang w:eastAsia="pl-PL"/>
        </w:rPr>
      </w:pPr>
    </w:p>
    <w:p w14:paraId="39EDA6FF" w14:textId="77777777" w:rsidR="00CF1B11" w:rsidRDefault="00CF1B11">
      <w:pPr>
        <w:spacing w:after="0" w:line="360" w:lineRule="auto"/>
        <w:jc w:val="both"/>
        <w:rPr>
          <w:rFonts w:ascii="Arial" w:eastAsia="Times New Roman" w:hAnsi="Arial" w:cs="Arial"/>
          <w:b/>
          <w:color w:val="0D0D0D"/>
          <w:sz w:val="24"/>
          <w:szCs w:val="24"/>
          <w:lang w:eastAsia="pl-PL"/>
        </w:rPr>
      </w:pPr>
    </w:p>
    <w:tbl>
      <w:tblPr>
        <w:tblW w:w="9283" w:type="dxa"/>
        <w:tblLayout w:type="fixed"/>
        <w:tblLook w:val="0000" w:firstRow="0" w:lastRow="0" w:firstColumn="0" w:lastColumn="0" w:noHBand="0" w:noVBand="0"/>
      </w:tblPr>
      <w:tblGrid>
        <w:gridCol w:w="5387"/>
        <w:gridCol w:w="3896"/>
      </w:tblGrid>
      <w:tr w:rsidR="00CF1B11" w14:paraId="40A6D746" w14:textId="77777777" w:rsidTr="001D7F1A">
        <w:trPr>
          <w:trHeight w:val="499"/>
        </w:trPr>
        <w:tc>
          <w:tcPr>
            <w:tcW w:w="5387" w:type="dxa"/>
            <w:shd w:val="clear" w:color="auto" w:fill="auto"/>
            <w:vAlign w:val="bottom"/>
          </w:tcPr>
          <w:p w14:paraId="6D2C4AEB" w14:textId="77777777" w:rsidR="00CF1B11" w:rsidRDefault="00CF1B11" w:rsidP="001D7F1A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pl-PL"/>
              </w:rPr>
              <w:t>………………………..……………………….……….</w:t>
            </w:r>
          </w:p>
        </w:tc>
        <w:tc>
          <w:tcPr>
            <w:tcW w:w="3896" w:type="dxa"/>
            <w:shd w:val="clear" w:color="auto" w:fill="auto"/>
            <w:vAlign w:val="bottom"/>
          </w:tcPr>
          <w:p w14:paraId="574301BF" w14:textId="77777777" w:rsidR="00CF1B11" w:rsidRDefault="00CF1B11" w:rsidP="001D7F1A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pl-PL"/>
              </w:rPr>
              <w:t>………………..………………………………..</w:t>
            </w:r>
          </w:p>
        </w:tc>
      </w:tr>
      <w:tr w:rsidR="00CF1B11" w14:paraId="39C65137" w14:textId="77777777" w:rsidTr="001D7F1A">
        <w:trPr>
          <w:trHeight w:val="475"/>
        </w:trPr>
        <w:tc>
          <w:tcPr>
            <w:tcW w:w="5387" w:type="dxa"/>
            <w:shd w:val="clear" w:color="auto" w:fill="auto"/>
          </w:tcPr>
          <w:p w14:paraId="5B9D7EEE" w14:textId="77777777" w:rsidR="00CF1B11" w:rsidRDefault="00CF1B11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i/>
                <w:color w:val="0D0D0D"/>
                <w:sz w:val="20"/>
                <w:szCs w:val="20"/>
                <w:lang w:eastAsia="pl-PL"/>
              </w:rPr>
              <w:t xml:space="preserve">(Miejscowość, data) </w:t>
            </w:r>
          </w:p>
          <w:p w14:paraId="441B5CE2" w14:textId="77777777" w:rsidR="00CF1B11" w:rsidRDefault="00CF1B1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D0D0D"/>
                <w:sz w:val="20"/>
                <w:szCs w:val="20"/>
                <w:lang w:eastAsia="pl-PL"/>
              </w:rPr>
            </w:pPr>
          </w:p>
        </w:tc>
        <w:tc>
          <w:tcPr>
            <w:tcW w:w="3896" w:type="dxa"/>
            <w:shd w:val="clear" w:color="auto" w:fill="auto"/>
          </w:tcPr>
          <w:p w14:paraId="68C71D92" w14:textId="688AE6D0" w:rsidR="00CF1B11" w:rsidRDefault="00CF1B11" w:rsidP="001D7F1A">
            <w:pPr>
              <w:spacing w:after="0" w:line="240" w:lineRule="auto"/>
            </w:pPr>
            <w:r>
              <w:rPr>
                <w:rFonts w:ascii="Arial" w:eastAsia="Times New Roman" w:hAnsi="Arial" w:cs="Arial"/>
                <w:i/>
                <w:color w:val="0D0D0D"/>
                <w:sz w:val="20"/>
                <w:szCs w:val="20"/>
                <w:lang w:eastAsia="pl-PL"/>
              </w:rPr>
              <w:t>(podpis Kandydata/Kandydatki)</w:t>
            </w:r>
          </w:p>
        </w:tc>
      </w:tr>
    </w:tbl>
    <w:p w14:paraId="08268965" w14:textId="77777777" w:rsidR="00F529B1" w:rsidRDefault="00F529B1">
      <w:pPr>
        <w:spacing w:after="0" w:line="360" w:lineRule="auto"/>
        <w:jc w:val="both"/>
        <w:rPr>
          <w:rFonts w:ascii="Arial" w:eastAsia="Times New Roman" w:hAnsi="Arial" w:cs="Arial"/>
          <w:b/>
          <w:color w:val="0D0D0D"/>
          <w:sz w:val="24"/>
          <w:szCs w:val="24"/>
          <w:lang w:eastAsia="pl-PL"/>
        </w:rPr>
      </w:pPr>
    </w:p>
    <w:p w14:paraId="0ECA8DA8" w14:textId="77777777" w:rsidR="00CF1B11" w:rsidRDefault="00CF1B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A914B7" w14:textId="77777777" w:rsidR="00CF1B11" w:rsidRDefault="00CF1B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08C6A2C" w14:textId="77777777" w:rsidR="00CF1B11" w:rsidRDefault="00CF1B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D214F1" w14:textId="77777777" w:rsidR="00CF1B11" w:rsidRDefault="00CF1B11">
      <w:pPr>
        <w:spacing w:after="0" w:line="240" w:lineRule="auto"/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powyższe dane są zgodne z okazanym dokumentem tożsamości.</w:t>
      </w:r>
    </w:p>
    <w:p w14:paraId="777A3E3C" w14:textId="77777777" w:rsidR="00CF1B11" w:rsidRDefault="00CF1B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7B27816" w14:textId="77777777" w:rsidR="00CF1B11" w:rsidRDefault="00CF1B1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B5BA3D" w14:textId="77777777" w:rsidR="00CF1B11" w:rsidRDefault="00CF1B11">
      <w:pPr>
        <w:spacing w:after="0" w:line="240" w:lineRule="auto"/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</w:t>
      </w:r>
    </w:p>
    <w:p w14:paraId="4AB66C42" w14:textId="77777777" w:rsidR="00CF1B11" w:rsidRDefault="00CF1B11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(data i czytelny podpis osoby reprezentującej Beneficjenta projektu)</w:t>
      </w:r>
    </w:p>
    <w:p w14:paraId="185A3FE9" w14:textId="77777777" w:rsidR="00600436" w:rsidRDefault="00600436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4FFEF39A" w14:textId="77777777" w:rsidR="00600436" w:rsidRDefault="00600436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2BD4BE6" w14:textId="1C5C4CCC" w:rsidR="00600436" w:rsidRDefault="00600436">
      <w:pPr>
        <w:spacing w:after="0" w:line="240" w:lineRule="auto"/>
        <w:rPr>
          <w:rFonts w:ascii="Arial" w:eastAsia="Times New Roman" w:hAnsi="Arial" w:cs="Arial"/>
          <w:b/>
          <w:bCs/>
          <w:iCs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lastRenderedPageBreak/>
        <w:t>KLAUZULA INFORMACYJNA</w:t>
      </w:r>
    </w:p>
    <w:p w14:paraId="047BD459" w14:textId="77777777" w:rsidR="00600436" w:rsidRDefault="00600436">
      <w:pPr>
        <w:spacing w:after="0" w:line="240" w:lineRule="auto"/>
        <w:rPr>
          <w:rFonts w:ascii="Arial" w:eastAsia="Times New Roman" w:hAnsi="Arial" w:cs="Arial"/>
          <w:b/>
          <w:bCs/>
          <w:iCs/>
          <w:lang w:eastAsia="pl-PL"/>
        </w:rPr>
      </w:pPr>
    </w:p>
    <w:p w14:paraId="5AD5CC44" w14:textId="031D1E43" w:rsidR="00600436" w:rsidRDefault="00600436" w:rsidP="00600436">
      <w:pPr>
        <w:spacing w:after="60" w:line="254" w:lineRule="auto"/>
        <w:rPr>
          <w:rFonts w:ascii="Arial" w:hAnsi="Arial" w:cs="Arial"/>
          <w:bCs/>
          <w:color w:val="000000"/>
          <w:sz w:val="21"/>
          <w:szCs w:val="24"/>
        </w:rPr>
      </w:pPr>
      <w:r>
        <w:rPr>
          <w:rFonts w:ascii="Arial" w:hAnsi="Arial" w:cs="Arial"/>
          <w:bCs/>
          <w:color w:val="000000"/>
          <w:sz w:val="21"/>
          <w:szCs w:val="24"/>
        </w:rPr>
        <w:t xml:space="preserve">Zgodnie z </w:t>
      </w:r>
      <w:r w:rsidRPr="00600436">
        <w:rPr>
          <w:rFonts w:ascii="Arial" w:hAnsi="Arial" w:cs="Arial"/>
          <w:bCs/>
          <w:color w:val="000000"/>
          <w:sz w:val="21"/>
          <w:szCs w:val="24"/>
        </w:rPr>
        <w:t>obowiązk</w:t>
      </w:r>
      <w:r>
        <w:rPr>
          <w:rFonts w:ascii="Arial" w:hAnsi="Arial" w:cs="Arial"/>
          <w:bCs/>
          <w:color w:val="000000"/>
          <w:sz w:val="21"/>
          <w:szCs w:val="24"/>
        </w:rPr>
        <w:t>iem</w:t>
      </w:r>
      <w:r w:rsidRPr="00600436">
        <w:rPr>
          <w:rFonts w:ascii="Arial" w:hAnsi="Arial" w:cs="Arial"/>
          <w:bCs/>
          <w:color w:val="000000"/>
          <w:sz w:val="21"/>
          <w:szCs w:val="24"/>
        </w:rPr>
        <w:t xml:space="preserve"> informacyjny</w:t>
      </w:r>
      <w:r>
        <w:rPr>
          <w:rFonts w:ascii="Arial" w:hAnsi="Arial" w:cs="Arial"/>
          <w:bCs/>
          <w:color w:val="000000"/>
          <w:sz w:val="21"/>
          <w:szCs w:val="24"/>
        </w:rPr>
        <w:t>m</w:t>
      </w:r>
      <w:r w:rsidRPr="00600436">
        <w:rPr>
          <w:rFonts w:ascii="Arial" w:hAnsi="Arial" w:cs="Arial"/>
          <w:bCs/>
          <w:color w:val="000000"/>
          <w:sz w:val="21"/>
          <w:szCs w:val="24"/>
        </w:rPr>
        <w:t xml:space="preserve"> realizowany</w:t>
      </w:r>
      <w:r>
        <w:rPr>
          <w:rFonts w:ascii="Arial" w:hAnsi="Arial" w:cs="Arial"/>
          <w:bCs/>
          <w:color w:val="000000"/>
          <w:sz w:val="21"/>
          <w:szCs w:val="24"/>
        </w:rPr>
        <w:t>m</w:t>
      </w:r>
      <w:r w:rsidRPr="00600436">
        <w:rPr>
          <w:rFonts w:ascii="Arial" w:hAnsi="Arial" w:cs="Arial"/>
          <w:bCs/>
          <w:color w:val="000000"/>
          <w:sz w:val="21"/>
          <w:szCs w:val="24"/>
        </w:rPr>
        <w:t xml:space="preserve"> w związku z art. 13 i art. 14 Rozporządzenia Parlamentu Europejskiego i Rady (UE) 2016/679 </w:t>
      </w:r>
      <w:r w:rsidRPr="00600436">
        <w:rPr>
          <w:rFonts w:ascii="Arial" w:hAnsi="Arial" w:cs="Arial"/>
          <w:bCs/>
          <w:sz w:val="21"/>
          <w:szCs w:val="24"/>
        </w:rPr>
        <w:t>z dnia 27 kwietnia 2016 r. w sprawie ochrony osób fizycznych w związku z przetwarzaniem danych osobowych i w sprawie swobodnego przepływu takich danych oraz uchylenia dyrektywy 95/46/WE (ogólne rozporządzenie o ochronie danych) (Dz.Urz.UE.L.119.1), dalej „RODO”</w:t>
      </w:r>
      <w:r>
        <w:rPr>
          <w:rFonts w:ascii="Arial" w:hAnsi="Arial" w:cs="Arial"/>
          <w:bCs/>
          <w:color w:val="000000"/>
          <w:sz w:val="21"/>
          <w:szCs w:val="24"/>
        </w:rPr>
        <w:t xml:space="preserve"> informujemy, że:</w:t>
      </w:r>
    </w:p>
    <w:p w14:paraId="44621182" w14:textId="4704C99D" w:rsidR="00600436" w:rsidRPr="00600436" w:rsidRDefault="00600436" w:rsidP="00600436">
      <w:pPr>
        <w:numPr>
          <w:ilvl w:val="0"/>
          <w:numId w:val="12"/>
        </w:numPr>
        <w:spacing w:after="60" w:line="254" w:lineRule="auto"/>
        <w:ind w:left="284"/>
        <w:rPr>
          <w:rFonts w:ascii="Arial" w:hAnsi="Arial" w:cs="Arial"/>
          <w:bCs/>
          <w:color w:val="000000"/>
          <w:sz w:val="21"/>
          <w:szCs w:val="24"/>
        </w:rPr>
      </w:pPr>
      <w:r w:rsidRPr="00600436">
        <w:rPr>
          <w:rFonts w:ascii="Arial" w:hAnsi="Arial" w:cs="Arial"/>
          <w:bCs/>
          <w:color w:val="000000"/>
          <w:sz w:val="21"/>
          <w:szCs w:val="24"/>
        </w:rPr>
        <w:t>administratorem danych osobowych jest Caritas Diecezji Rzeszowskiej, z siedzibą przy ulicy Jana Styki 21, 35-006 Rzeszów, tel.: 178 521 658, e-mail: caritas@caritas.rzeszow.pl;</w:t>
      </w:r>
    </w:p>
    <w:p w14:paraId="01467A34" w14:textId="1DB7759D" w:rsidR="00600436" w:rsidRPr="00600436" w:rsidRDefault="00600436" w:rsidP="00600436">
      <w:pPr>
        <w:numPr>
          <w:ilvl w:val="0"/>
          <w:numId w:val="12"/>
        </w:numPr>
        <w:spacing w:after="60" w:line="254" w:lineRule="auto"/>
        <w:ind w:left="284"/>
        <w:rPr>
          <w:rFonts w:ascii="Arial" w:hAnsi="Arial" w:cs="Arial"/>
          <w:bCs/>
          <w:color w:val="000000"/>
          <w:sz w:val="21"/>
          <w:szCs w:val="24"/>
        </w:rPr>
      </w:pPr>
      <w:r w:rsidRPr="00600436">
        <w:rPr>
          <w:rFonts w:ascii="Arial" w:hAnsi="Arial" w:cs="Arial"/>
          <w:bCs/>
          <w:color w:val="000000"/>
          <w:sz w:val="21"/>
          <w:szCs w:val="24"/>
        </w:rPr>
        <w:t xml:space="preserve">w Caritas Diecezji Rzeszowskiej został powołany inspektor danych osobowych: Pan Bartosz Grabowy z którym w zakresie gromadzenia i przetwarzania danych osobowych ma Pani/Pan prawo kontaktu za pomocą poczty elektronicznej pod adresem: kancelaria@adwokatgrabowy.com, a </w:t>
      </w:r>
      <w:r>
        <w:rPr>
          <w:rFonts w:ascii="Arial" w:hAnsi="Arial" w:cs="Arial"/>
          <w:bCs/>
          <w:color w:val="000000"/>
          <w:sz w:val="21"/>
          <w:szCs w:val="24"/>
        </w:rPr>
        <w:t>w</w:t>
      </w:r>
      <w:r w:rsidRPr="00600436">
        <w:rPr>
          <w:rFonts w:ascii="Arial" w:hAnsi="Arial" w:cs="Arial"/>
          <w:bCs/>
          <w:color w:val="000000"/>
          <w:sz w:val="21"/>
          <w:szCs w:val="24"/>
        </w:rPr>
        <w:t xml:space="preserve"> przypadkach niecierpiących zwłoki pod nr telefonu: 604 301 339;</w:t>
      </w:r>
    </w:p>
    <w:p w14:paraId="07CAC56E" w14:textId="40911162" w:rsidR="00600436" w:rsidRPr="00600436" w:rsidRDefault="00600436" w:rsidP="00600436">
      <w:pPr>
        <w:numPr>
          <w:ilvl w:val="0"/>
          <w:numId w:val="12"/>
        </w:numPr>
        <w:spacing w:after="60" w:line="254" w:lineRule="auto"/>
        <w:ind w:left="284"/>
        <w:rPr>
          <w:rFonts w:ascii="Arial" w:hAnsi="Arial" w:cs="Arial"/>
          <w:bCs/>
          <w:color w:val="000000"/>
          <w:sz w:val="21"/>
          <w:szCs w:val="24"/>
        </w:rPr>
      </w:pPr>
      <w:r>
        <w:rPr>
          <w:rFonts w:ascii="Arial" w:hAnsi="Arial" w:cs="Arial"/>
          <w:bCs/>
          <w:color w:val="000000"/>
          <w:sz w:val="21"/>
          <w:szCs w:val="24"/>
        </w:rPr>
        <w:t>Pani/Pana</w:t>
      </w:r>
      <w:r w:rsidRPr="00600436">
        <w:rPr>
          <w:rFonts w:ascii="Arial" w:hAnsi="Arial" w:cs="Arial"/>
          <w:bCs/>
          <w:color w:val="000000"/>
          <w:sz w:val="21"/>
          <w:szCs w:val="24"/>
        </w:rPr>
        <w:t xml:space="preserve"> dane osobowe będą przetwarzane wyłącznie w celu udzielenia wsparcia, realizacji zadań związanych z uczestnictwem w projekcie pn. </w:t>
      </w:r>
      <w:r w:rsidRPr="00600436">
        <w:rPr>
          <w:rFonts w:ascii="Arial" w:hAnsi="Arial" w:cs="Arial"/>
          <w:bCs/>
          <w:i/>
          <w:color w:val="000000"/>
          <w:sz w:val="21"/>
          <w:szCs w:val="24"/>
        </w:rPr>
        <w:t>„</w:t>
      </w:r>
      <w:r>
        <w:rPr>
          <w:rFonts w:ascii="Arial" w:hAnsi="Arial" w:cs="Arial"/>
          <w:bCs/>
          <w:i/>
          <w:color w:val="000000"/>
          <w:sz w:val="21"/>
          <w:szCs w:val="24"/>
        </w:rPr>
        <w:t>Usługi opiekuńcze Caritas w powiecie rzeszowskim, ropczycko-sędziszowskim i jasielskim</w:t>
      </w:r>
      <w:r w:rsidRPr="00600436">
        <w:rPr>
          <w:rFonts w:ascii="Arial" w:hAnsi="Arial" w:cs="Arial"/>
          <w:bCs/>
          <w:i/>
          <w:color w:val="000000"/>
          <w:sz w:val="21"/>
          <w:szCs w:val="24"/>
        </w:rPr>
        <w:t>”</w:t>
      </w:r>
      <w:r w:rsidRPr="00600436">
        <w:rPr>
          <w:rFonts w:ascii="Arial" w:hAnsi="Arial" w:cs="Arial"/>
          <w:bCs/>
          <w:color w:val="000000"/>
          <w:sz w:val="21"/>
          <w:szCs w:val="24"/>
        </w:rPr>
        <w:t xml:space="preserve"> na podstawie obowiązujących przepisów prawa oraz umów zawartych przez administratora;</w:t>
      </w:r>
    </w:p>
    <w:p w14:paraId="0904CAB5" w14:textId="57BC65AD" w:rsidR="00600436" w:rsidRPr="00600436" w:rsidRDefault="00600436" w:rsidP="00600436">
      <w:pPr>
        <w:numPr>
          <w:ilvl w:val="0"/>
          <w:numId w:val="12"/>
        </w:numPr>
        <w:spacing w:after="60" w:line="254" w:lineRule="auto"/>
        <w:ind w:left="284"/>
        <w:rPr>
          <w:rFonts w:ascii="Arial" w:hAnsi="Arial" w:cs="Arial"/>
          <w:bCs/>
          <w:color w:val="000000"/>
          <w:sz w:val="21"/>
          <w:szCs w:val="24"/>
        </w:rPr>
      </w:pPr>
      <w:r w:rsidRPr="00600436">
        <w:rPr>
          <w:rFonts w:ascii="Arial" w:hAnsi="Arial" w:cs="Arial"/>
          <w:bCs/>
          <w:color w:val="000000"/>
          <w:sz w:val="21"/>
          <w:szCs w:val="24"/>
        </w:rPr>
        <w:t xml:space="preserve">odbiorcami </w:t>
      </w:r>
      <w:r>
        <w:rPr>
          <w:rFonts w:ascii="Arial" w:hAnsi="Arial" w:cs="Arial"/>
          <w:bCs/>
          <w:color w:val="000000"/>
          <w:sz w:val="21"/>
          <w:szCs w:val="24"/>
        </w:rPr>
        <w:t>Pani/Pana</w:t>
      </w:r>
      <w:r w:rsidRPr="00600436">
        <w:rPr>
          <w:rFonts w:ascii="Arial" w:hAnsi="Arial" w:cs="Arial"/>
          <w:bCs/>
          <w:color w:val="000000"/>
          <w:sz w:val="21"/>
          <w:szCs w:val="24"/>
        </w:rPr>
        <w:t xml:space="preserve"> danych osobowych będą wyłącznie podmioty uprawnione do uzyskania danych osobowych na podstawie przepisów prawa oraz umów zawartych przez administratora;</w:t>
      </w:r>
    </w:p>
    <w:p w14:paraId="17E13425" w14:textId="68B292B1" w:rsidR="00600436" w:rsidRPr="00600436" w:rsidRDefault="00600436" w:rsidP="00600436">
      <w:pPr>
        <w:numPr>
          <w:ilvl w:val="0"/>
          <w:numId w:val="12"/>
        </w:numPr>
        <w:spacing w:after="60" w:line="254" w:lineRule="auto"/>
        <w:ind w:left="284"/>
        <w:rPr>
          <w:rFonts w:ascii="Arial" w:hAnsi="Arial" w:cs="Arial"/>
          <w:bCs/>
          <w:color w:val="000000"/>
          <w:sz w:val="21"/>
          <w:szCs w:val="24"/>
        </w:rPr>
      </w:pPr>
      <w:r>
        <w:rPr>
          <w:rFonts w:ascii="Arial" w:hAnsi="Arial" w:cs="Arial"/>
          <w:bCs/>
          <w:color w:val="000000"/>
          <w:sz w:val="21"/>
          <w:szCs w:val="24"/>
        </w:rPr>
        <w:t>Pani/Pana</w:t>
      </w:r>
      <w:r w:rsidRPr="00600436">
        <w:rPr>
          <w:rFonts w:ascii="Arial" w:hAnsi="Arial" w:cs="Arial"/>
          <w:bCs/>
          <w:color w:val="000000"/>
          <w:sz w:val="21"/>
          <w:szCs w:val="24"/>
        </w:rPr>
        <w:t xml:space="preserve"> dane osobowe będą przetwarzane przez okres niezbędny do realizacji celu przetwarzania, o którym mowa w p. 3, w tym przechowywane będą przez okres określony przepisami prawa;</w:t>
      </w:r>
    </w:p>
    <w:p w14:paraId="359A3BFB" w14:textId="27E02F04" w:rsidR="00600436" w:rsidRPr="00600436" w:rsidRDefault="00600436" w:rsidP="00600436">
      <w:pPr>
        <w:numPr>
          <w:ilvl w:val="0"/>
          <w:numId w:val="12"/>
        </w:numPr>
        <w:spacing w:after="60" w:line="254" w:lineRule="auto"/>
        <w:ind w:left="284"/>
        <w:rPr>
          <w:rFonts w:ascii="Arial" w:hAnsi="Arial" w:cs="Arial"/>
          <w:bCs/>
          <w:color w:val="000000"/>
          <w:sz w:val="21"/>
          <w:szCs w:val="24"/>
        </w:rPr>
      </w:pPr>
      <w:r w:rsidRPr="00600436">
        <w:rPr>
          <w:rFonts w:ascii="Arial" w:hAnsi="Arial" w:cs="Arial"/>
          <w:bCs/>
          <w:color w:val="000000"/>
          <w:sz w:val="21"/>
          <w:szCs w:val="24"/>
        </w:rPr>
        <w:t xml:space="preserve">podanie danych jest dobrowolne, aczkolwiek odmowa ich podania jest równoznaczna z brakiem możliwości udzielenia wsparcia w ramach projektu pn. </w:t>
      </w:r>
      <w:r w:rsidRPr="00600436">
        <w:rPr>
          <w:rFonts w:ascii="Arial" w:hAnsi="Arial" w:cs="Arial"/>
          <w:bCs/>
          <w:i/>
          <w:color w:val="000000"/>
          <w:sz w:val="21"/>
          <w:szCs w:val="24"/>
        </w:rPr>
        <w:t>„</w:t>
      </w:r>
      <w:r>
        <w:rPr>
          <w:rFonts w:ascii="Arial" w:hAnsi="Arial" w:cs="Arial"/>
          <w:bCs/>
          <w:i/>
          <w:color w:val="000000"/>
          <w:sz w:val="21"/>
          <w:szCs w:val="24"/>
        </w:rPr>
        <w:t>Usługi opiekuńcze Caritas w powiecie rzeszowskim, ropczycko-sędziszowskim i jasielskim</w:t>
      </w:r>
      <w:r w:rsidRPr="00600436">
        <w:rPr>
          <w:rFonts w:ascii="Arial" w:hAnsi="Arial" w:cs="Arial"/>
          <w:bCs/>
          <w:i/>
          <w:color w:val="000000"/>
          <w:sz w:val="21"/>
          <w:szCs w:val="24"/>
        </w:rPr>
        <w:t>”</w:t>
      </w:r>
      <w:r w:rsidRPr="00600436">
        <w:rPr>
          <w:rFonts w:ascii="Arial" w:hAnsi="Arial" w:cs="Arial"/>
          <w:bCs/>
          <w:color w:val="000000"/>
          <w:sz w:val="21"/>
          <w:szCs w:val="24"/>
        </w:rPr>
        <w:t>;</w:t>
      </w:r>
    </w:p>
    <w:p w14:paraId="78FBE7C8" w14:textId="39E729D1" w:rsidR="00600436" w:rsidRPr="00600436" w:rsidRDefault="00600436" w:rsidP="00600436">
      <w:pPr>
        <w:numPr>
          <w:ilvl w:val="0"/>
          <w:numId w:val="12"/>
        </w:numPr>
        <w:spacing w:after="60" w:line="254" w:lineRule="auto"/>
        <w:ind w:left="284"/>
        <w:rPr>
          <w:rFonts w:ascii="Arial" w:hAnsi="Arial" w:cs="Arial"/>
          <w:bCs/>
          <w:color w:val="000000"/>
          <w:sz w:val="21"/>
          <w:szCs w:val="24"/>
        </w:rPr>
      </w:pPr>
      <w:r w:rsidRPr="00600436">
        <w:rPr>
          <w:rFonts w:ascii="Arial" w:hAnsi="Arial" w:cs="Arial"/>
          <w:bCs/>
          <w:color w:val="000000"/>
          <w:sz w:val="21"/>
          <w:szCs w:val="24"/>
        </w:rPr>
        <w:t>ma</w:t>
      </w:r>
      <w:r w:rsidR="0007524C">
        <w:rPr>
          <w:rFonts w:ascii="Arial" w:hAnsi="Arial" w:cs="Arial"/>
          <w:bCs/>
          <w:color w:val="000000"/>
          <w:sz w:val="21"/>
          <w:szCs w:val="24"/>
        </w:rPr>
        <w:t xml:space="preserve"> Pani/Pan</w:t>
      </w:r>
      <w:r w:rsidRPr="00600436">
        <w:rPr>
          <w:rFonts w:ascii="Arial" w:hAnsi="Arial" w:cs="Arial"/>
          <w:bCs/>
          <w:color w:val="000000"/>
          <w:sz w:val="21"/>
          <w:szCs w:val="24"/>
        </w:rPr>
        <w:t xml:space="preserve"> prawo do:</w:t>
      </w:r>
    </w:p>
    <w:p w14:paraId="72F7D2D9" w14:textId="77777777" w:rsidR="00600436" w:rsidRPr="00600436" w:rsidRDefault="00600436" w:rsidP="0007524C">
      <w:pPr>
        <w:numPr>
          <w:ilvl w:val="1"/>
          <w:numId w:val="12"/>
        </w:numPr>
        <w:spacing w:after="60" w:line="254" w:lineRule="auto"/>
        <w:ind w:left="709"/>
        <w:rPr>
          <w:rFonts w:ascii="Arial" w:hAnsi="Arial" w:cs="Arial"/>
          <w:bCs/>
          <w:color w:val="000000"/>
          <w:sz w:val="21"/>
          <w:szCs w:val="24"/>
        </w:rPr>
      </w:pPr>
      <w:r w:rsidRPr="00600436">
        <w:rPr>
          <w:rFonts w:ascii="Arial" w:hAnsi="Arial" w:cs="Arial"/>
          <w:bCs/>
          <w:color w:val="000000"/>
          <w:sz w:val="21"/>
          <w:szCs w:val="24"/>
        </w:rPr>
        <w:t>żądania od administratora danych dostępu do danych osobowych;</w:t>
      </w:r>
    </w:p>
    <w:p w14:paraId="2860BDF4" w14:textId="77777777" w:rsidR="00600436" w:rsidRPr="00600436" w:rsidRDefault="00600436" w:rsidP="0007524C">
      <w:pPr>
        <w:numPr>
          <w:ilvl w:val="1"/>
          <w:numId w:val="12"/>
        </w:numPr>
        <w:spacing w:after="60" w:line="254" w:lineRule="auto"/>
        <w:ind w:left="709"/>
        <w:rPr>
          <w:rFonts w:ascii="Arial" w:hAnsi="Arial" w:cs="Arial"/>
          <w:bCs/>
          <w:color w:val="000000"/>
          <w:sz w:val="21"/>
          <w:szCs w:val="24"/>
        </w:rPr>
      </w:pPr>
      <w:r w:rsidRPr="00600436">
        <w:rPr>
          <w:rFonts w:ascii="Arial" w:hAnsi="Arial" w:cs="Arial"/>
          <w:bCs/>
          <w:color w:val="000000"/>
          <w:sz w:val="21"/>
          <w:szCs w:val="24"/>
        </w:rPr>
        <w:t>żądania od administratora sprostowania danych;</w:t>
      </w:r>
    </w:p>
    <w:p w14:paraId="2263FB81" w14:textId="77777777" w:rsidR="00600436" w:rsidRPr="00600436" w:rsidRDefault="00600436" w:rsidP="0007524C">
      <w:pPr>
        <w:numPr>
          <w:ilvl w:val="1"/>
          <w:numId w:val="12"/>
        </w:numPr>
        <w:spacing w:after="60" w:line="254" w:lineRule="auto"/>
        <w:ind w:left="709"/>
        <w:rPr>
          <w:rFonts w:ascii="Arial" w:hAnsi="Arial" w:cs="Arial"/>
          <w:bCs/>
          <w:color w:val="000000"/>
          <w:sz w:val="21"/>
          <w:szCs w:val="24"/>
        </w:rPr>
      </w:pPr>
      <w:r w:rsidRPr="00600436">
        <w:rPr>
          <w:rFonts w:ascii="Arial" w:hAnsi="Arial" w:cs="Arial"/>
          <w:bCs/>
          <w:color w:val="000000"/>
          <w:sz w:val="21"/>
          <w:szCs w:val="24"/>
        </w:rPr>
        <w:t>żądania od administratora usunięcia danych osobowych;</w:t>
      </w:r>
    </w:p>
    <w:p w14:paraId="70B450BD" w14:textId="77777777" w:rsidR="00600436" w:rsidRPr="00600436" w:rsidRDefault="00600436" w:rsidP="0007524C">
      <w:pPr>
        <w:numPr>
          <w:ilvl w:val="1"/>
          <w:numId w:val="12"/>
        </w:numPr>
        <w:spacing w:after="60" w:line="254" w:lineRule="auto"/>
        <w:ind w:left="709"/>
        <w:rPr>
          <w:rFonts w:ascii="Arial" w:hAnsi="Arial" w:cs="Arial"/>
          <w:bCs/>
          <w:color w:val="000000"/>
          <w:sz w:val="21"/>
          <w:szCs w:val="24"/>
        </w:rPr>
      </w:pPr>
      <w:r w:rsidRPr="00600436">
        <w:rPr>
          <w:rFonts w:ascii="Arial" w:hAnsi="Arial" w:cs="Arial"/>
          <w:bCs/>
          <w:color w:val="000000"/>
          <w:sz w:val="21"/>
          <w:szCs w:val="24"/>
        </w:rPr>
        <w:t>ograniczenia przetwarzania danych osobowych;</w:t>
      </w:r>
    </w:p>
    <w:p w14:paraId="508A4A6F" w14:textId="77777777" w:rsidR="00600436" w:rsidRPr="00600436" w:rsidRDefault="00600436" w:rsidP="0007524C">
      <w:pPr>
        <w:numPr>
          <w:ilvl w:val="1"/>
          <w:numId w:val="12"/>
        </w:numPr>
        <w:spacing w:after="60" w:line="254" w:lineRule="auto"/>
        <w:ind w:left="709"/>
        <w:rPr>
          <w:rFonts w:ascii="Arial" w:hAnsi="Arial" w:cs="Arial"/>
          <w:bCs/>
          <w:color w:val="000000"/>
          <w:sz w:val="21"/>
          <w:szCs w:val="24"/>
        </w:rPr>
      </w:pPr>
      <w:r w:rsidRPr="00600436">
        <w:rPr>
          <w:rFonts w:ascii="Arial" w:hAnsi="Arial" w:cs="Arial"/>
          <w:bCs/>
          <w:color w:val="000000"/>
          <w:sz w:val="21"/>
          <w:szCs w:val="24"/>
        </w:rPr>
        <w:t>wniesienia sprzeciwu wobec przetwarzania danych osobowych;</w:t>
      </w:r>
    </w:p>
    <w:p w14:paraId="64567431" w14:textId="77777777" w:rsidR="00600436" w:rsidRPr="00600436" w:rsidRDefault="00600436" w:rsidP="0007524C">
      <w:pPr>
        <w:numPr>
          <w:ilvl w:val="1"/>
          <w:numId w:val="12"/>
        </w:numPr>
        <w:spacing w:after="60" w:line="254" w:lineRule="auto"/>
        <w:ind w:left="709"/>
        <w:rPr>
          <w:rFonts w:ascii="Arial" w:hAnsi="Arial" w:cs="Arial"/>
          <w:bCs/>
          <w:color w:val="000000"/>
          <w:sz w:val="21"/>
          <w:szCs w:val="24"/>
        </w:rPr>
      </w:pPr>
      <w:r w:rsidRPr="00600436">
        <w:rPr>
          <w:rFonts w:ascii="Arial" w:hAnsi="Arial" w:cs="Arial"/>
          <w:bCs/>
          <w:color w:val="000000"/>
          <w:sz w:val="21"/>
          <w:szCs w:val="24"/>
        </w:rPr>
        <w:t>przenoszenia danych osobowych w dowolnym momencie wobec przetwarzania danych osobowych bez wpływu na zgodność z prawem przetwarzania, którego dokonano na podstawie zgody przed jej cofnięciem;</w:t>
      </w:r>
    </w:p>
    <w:p w14:paraId="63B45CE8" w14:textId="77777777" w:rsidR="00600436" w:rsidRPr="00600436" w:rsidRDefault="00600436" w:rsidP="0007524C">
      <w:pPr>
        <w:numPr>
          <w:ilvl w:val="1"/>
          <w:numId w:val="12"/>
        </w:numPr>
        <w:spacing w:after="60" w:line="254" w:lineRule="auto"/>
        <w:ind w:left="709"/>
        <w:rPr>
          <w:rFonts w:ascii="Arial" w:hAnsi="Arial" w:cs="Arial"/>
          <w:bCs/>
          <w:color w:val="000000"/>
          <w:sz w:val="21"/>
          <w:szCs w:val="24"/>
        </w:rPr>
      </w:pPr>
      <w:r w:rsidRPr="00600436">
        <w:rPr>
          <w:rFonts w:ascii="Arial" w:hAnsi="Arial" w:cs="Arial"/>
          <w:bCs/>
          <w:color w:val="000000"/>
          <w:sz w:val="21"/>
          <w:szCs w:val="24"/>
        </w:rPr>
        <w:t>cofnięcia zgody na przetwarzanie danych osobowych;</w:t>
      </w:r>
    </w:p>
    <w:p w14:paraId="195D19B5" w14:textId="77777777" w:rsidR="00600436" w:rsidRPr="00600436" w:rsidRDefault="00600436" w:rsidP="0007524C">
      <w:pPr>
        <w:numPr>
          <w:ilvl w:val="1"/>
          <w:numId w:val="12"/>
        </w:numPr>
        <w:spacing w:after="60" w:line="254" w:lineRule="auto"/>
        <w:ind w:left="709"/>
        <w:rPr>
          <w:rFonts w:ascii="Arial" w:hAnsi="Arial" w:cs="Arial"/>
          <w:bCs/>
          <w:color w:val="000000"/>
          <w:sz w:val="21"/>
          <w:szCs w:val="24"/>
        </w:rPr>
      </w:pPr>
      <w:r w:rsidRPr="00600436">
        <w:rPr>
          <w:rFonts w:ascii="Arial" w:hAnsi="Arial" w:cs="Arial"/>
          <w:bCs/>
          <w:color w:val="000000"/>
          <w:sz w:val="21"/>
          <w:szCs w:val="24"/>
        </w:rPr>
        <w:t>wniesienia skargi do organu nadzorczego w postaci Kościelnego Inspektora Ochrony Danych;</w:t>
      </w:r>
    </w:p>
    <w:p w14:paraId="23AFFE09" w14:textId="2D75ED15" w:rsidR="00600436" w:rsidRPr="00600436" w:rsidRDefault="0007524C" w:rsidP="0007524C">
      <w:pPr>
        <w:numPr>
          <w:ilvl w:val="0"/>
          <w:numId w:val="12"/>
        </w:numPr>
        <w:spacing w:after="60" w:line="254" w:lineRule="auto"/>
        <w:ind w:left="284"/>
        <w:rPr>
          <w:rFonts w:ascii="Arial" w:hAnsi="Arial" w:cs="Arial"/>
          <w:bCs/>
          <w:color w:val="000000"/>
          <w:sz w:val="21"/>
          <w:szCs w:val="24"/>
        </w:rPr>
      </w:pPr>
      <w:r>
        <w:rPr>
          <w:rFonts w:ascii="Arial" w:hAnsi="Arial" w:cs="Arial"/>
          <w:bCs/>
          <w:color w:val="000000"/>
          <w:sz w:val="21"/>
          <w:szCs w:val="24"/>
        </w:rPr>
        <w:t>Pani/Pana</w:t>
      </w:r>
      <w:r w:rsidR="00600436" w:rsidRPr="00600436">
        <w:rPr>
          <w:rFonts w:ascii="Arial" w:hAnsi="Arial" w:cs="Arial"/>
          <w:bCs/>
          <w:color w:val="000000"/>
          <w:sz w:val="21"/>
          <w:szCs w:val="24"/>
        </w:rPr>
        <w:t xml:space="preserve"> dane osobowe nie </w:t>
      </w:r>
      <w:r>
        <w:rPr>
          <w:rFonts w:ascii="Arial" w:hAnsi="Arial" w:cs="Arial"/>
          <w:bCs/>
          <w:color w:val="000000"/>
          <w:sz w:val="21"/>
          <w:szCs w:val="24"/>
        </w:rPr>
        <w:t>będą</w:t>
      </w:r>
      <w:r w:rsidR="00600436" w:rsidRPr="00600436">
        <w:rPr>
          <w:rFonts w:ascii="Arial" w:hAnsi="Arial" w:cs="Arial"/>
          <w:bCs/>
          <w:color w:val="000000"/>
          <w:sz w:val="21"/>
          <w:szCs w:val="24"/>
        </w:rPr>
        <w:t xml:space="preserve"> udostępniane innym odbiorcom z wyłączeniem podmiotów do tego uprawnionych takich jak:</w:t>
      </w:r>
    </w:p>
    <w:p w14:paraId="31B16B79" w14:textId="77777777" w:rsidR="00600436" w:rsidRPr="00600436" w:rsidRDefault="00600436" w:rsidP="0007524C">
      <w:pPr>
        <w:numPr>
          <w:ilvl w:val="1"/>
          <w:numId w:val="12"/>
        </w:numPr>
        <w:spacing w:after="60" w:line="254" w:lineRule="auto"/>
        <w:ind w:left="709"/>
        <w:rPr>
          <w:rFonts w:ascii="Arial" w:hAnsi="Arial" w:cs="Arial"/>
          <w:bCs/>
          <w:color w:val="000000"/>
          <w:sz w:val="21"/>
          <w:szCs w:val="24"/>
        </w:rPr>
      </w:pPr>
      <w:r w:rsidRPr="00600436">
        <w:rPr>
          <w:rFonts w:ascii="Arial" w:hAnsi="Arial" w:cs="Arial"/>
          <w:bCs/>
          <w:color w:val="000000"/>
          <w:sz w:val="21"/>
          <w:szCs w:val="24"/>
        </w:rPr>
        <w:t>podmioty upoważnione do odbioru danych osobowych na podstawie odpowiednich przepisów prawa;</w:t>
      </w:r>
    </w:p>
    <w:p w14:paraId="7E74D061" w14:textId="77777777" w:rsidR="00600436" w:rsidRPr="00600436" w:rsidRDefault="00600436" w:rsidP="0007524C">
      <w:pPr>
        <w:numPr>
          <w:ilvl w:val="1"/>
          <w:numId w:val="12"/>
        </w:numPr>
        <w:spacing w:after="60" w:line="254" w:lineRule="auto"/>
        <w:ind w:left="709"/>
        <w:rPr>
          <w:rFonts w:ascii="Arial" w:hAnsi="Arial" w:cs="Arial"/>
          <w:bCs/>
          <w:color w:val="000000"/>
          <w:sz w:val="21"/>
          <w:szCs w:val="24"/>
        </w:rPr>
      </w:pPr>
      <w:r w:rsidRPr="00600436">
        <w:rPr>
          <w:rFonts w:ascii="Arial" w:hAnsi="Arial" w:cs="Arial"/>
          <w:bCs/>
          <w:color w:val="000000"/>
          <w:sz w:val="21"/>
          <w:szCs w:val="24"/>
        </w:rPr>
        <w:t>podmioty, które przetwarzają dane osobowe w imieniu Administratora danych na podstawie zawartej z Administratorem umowy powierzenia przetwarzania danych osobowych;</w:t>
      </w:r>
    </w:p>
    <w:p w14:paraId="351C3546" w14:textId="49F17F24" w:rsidR="00600436" w:rsidRPr="00600436" w:rsidRDefault="0007524C" w:rsidP="0007524C">
      <w:pPr>
        <w:numPr>
          <w:ilvl w:val="0"/>
          <w:numId w:val="12"/>
        </w:numPr>
        <w:spacing w:after="60" w:line="254" w:lineRule="auto"/>
        <w:ind w:left="284"/>
        <w:rPr>
          <w:rFonts w:ascii="Arial" w:hAnsi="Arial" w:cs="Arial"/>
          <w:bCs/>
          <w:color w:val="000000"/>
          <w:sz w:val="21"/>
          <w:szCs w:val="24"/>
        </w:rPr>
      </w:pPr>
      <w:r>
        <w:rPr>
          <w:rFonts w:ascii="Arial" w:hAnsi="Arial" w:cs="Arial"/>
          <w:bCs/>
          <w:color w:val="000000"/>
          <w:sz w:val="21"/>
          <w:szCs w:val="24"/>
        </w:rPr>
        <w:t xml:space="preserve">Administrator </w:t>
      </w:r>
      <w:r w:rsidR="00600436" w:rsidRPr="00600436">
        <w:rPr>
          <w:rFonts w:ascii="Arial" w:hAnsi="Arial" w:cs="Arial"/>
          <w:bCs/>
          <w:color w:val="000000"/>
          <w:sz w:val="21"/>
          <w:szCs w:val="24"/>
        </w:rPr>
        <w:t>w zakresie udostępnionych danych nie będzie podejmować zautomatyzowanych decyzji, w tym w zakresie profilowania;</w:t>
      </w:r>
    </w:p>
    <w:p w14:paraId="16347CD9" w14:textId="77777777" w:rsidR="00600436" w:rsidRPr="00600436" w:rsidRDefault="00600436" w:rsidP="0007524C">
      <w:pPr>
        <w:numPr>
          <w:ilvl w:val="0"/>
          <w:numId w:val="12"/>
        </w:numPr>
        <w:spacing w:after="60" w:line="254" w:lineRule="auto"/>
        <w:ind w:left="284"/>
        <w:rPr>
          <w:rFonts w:ascii="Arial" w:hAnsi="Arial" w:cs="Arial"/>
          <w:bCs/>
          <w:color w:val="000000"/>
          <w:sz w:val="21"/>
          <w:szCs w:val="24"/>
        </w:rPr>
      </w:pPr>
      <w:r w:rsidRPr="00600436">
        <w:rPr>
          <w:rFonts w:ascii="Arial" w:hAnsi="Arial" w:cs="Arial"/>
          <w:bCs/>
          <w:color w:val="000000"/>
          <w:sz w:val="21"/>
          <w:szCs w:val="24"/>
        </w:rPr>
        <w:t>W zakresie regulacji prawnych Administrator informuje, że:</w:t>
      </w:r>
    </w:p>
    <w:p w14:paraId="76A65012" w14:textId="2B36B5EC" w:rsidR="00600436" w:rsidRPr="00600436" w:rsidRDefault="00600436" w:rsidP="0007524C">
      <w:pPr>
        <w:numPr>
          <w:ilvl w:val="1"/>
          <w:numId w:val="12"/>
        </w:numPr>
        <w:spacing w:after="60" w:line="254" w:lineRule="auto"/>
        <w:ind w:left="709"/>
        <w:rPr>
          <w:rFonts w:ascii="Arial" w:hAnsi="Arial" w:cs="Arial"/>
          <w:bCs/>
          <w:color w:val="000000"/>
          <w:sz w:val="21"/>
          <w:szCs w:val="24"/>
        </w:rPr>
      </w:pPr>
      <w:r w:rsidRPr="00600436">
        <w:rPr>
          <w:rFonts w:ascii="Arial" w:hAnsi="Arial" w:cs="Arial"/>
          <w:bCs/>
          <w:color w:val="000000"/>
          <w:sz w:val="21"/>
          <w:szCs w:val="24"/>
        </w:rPr>
        <w:lastRenderedPageBreak/>
        <w:t>dekretem Biskupa Rzeszowskiego z dnia 12 maja 1992 roku, L.dz. 240/</w:t>
      </w:r>
      <w:proofErr w:type="gramStart"/>
      <w:r w:rsidRPr="00600436">
        <w:rPr>
          <w:rFonts w:ascii="Arial" w:hAnsi="Arial" w:cs="Arial"/>
          <w:bCs/>
          <w:color w:val="000000"/>
          <w:sz w:val="21"/>
          <w:szCs w:val="24"/>
        </w:rPr>
        <w:t>92  utworzono</w:t>
      </w:r>
      <w:proofErr w:type="gramEnd"/>
      <w:r w:rsidRPr="00600436">
        <w:rPr>
          <w:rFonts w:ascii="Arial" w:hAnsi="Arial" w:cs="Arial"/>
          <w:bCs/>
          <w:color w:val="000000"/>
          <w:sz w:val="21"/>
          <w:szCs w:val="24"/>
        </w:rPr>
        <w:t xml:space="preserve"> Caritas Diecezji Rzeszowskiej (Administrator danych), która jest publiczną kościelną osobą prawną w rozumieniu kan. 116 §1 i §2 Kodeksu Prawa Kanonicznego;</w:t>
      </w:r>
    </w:p>
    <w:p w14:paraId="655AA811" w14:textId="77777777" w:rsidR="00600436" w:rsidRPr="00600436" w:rsidRDefault="00600436" w:rsidP="0007524C">
      <w:pPr>
        <w:numPr>
          <w:ilvl w:val="1"/>
          <w:numId w:val="12"/>
        </w:numPr>
        <w:spacing w:after="60" w:line="254" w:lineRule="auto"/>
        <w:ind w:left="709"/>
        <w:rPr>
          <w:rFonts w:ascii="Arial" w:hAnsi="Arial" w:cs="Arial"/>
          <w:bCs/>
          <w:color w:val="000000"/>
          <w:sz w:val="21"/>
          <w:szCs w:val="24"/>
        </w:rPr>
      </w:pPr>
      <w:r w:rsidRPr="00600436">
        <w:rPr>
          <w:rFonts w:ascii="Arial" w:hAnsi="Arial" w:cs="Arial"/>
          <w:bCs/>
          <w:color w:val="000000"/>
          <w:sz w:val="21"/>
          <w:szCs w:val="24"/>
        </w:rPr>
        <w:t xml:space="preserve">zgodnie z art. 7 ust. 2 pkt 3) ustawy z dnia 17 maja 1989 roku o stosunku Państwa do Kościoła Katolickiego w Rzeczypospolitej Polskiej (Dz.U. z 2018 r. poz. 380 j.t. z </w:t>
      </w:r>
      <w:proofErr w:type="spellStart"/>
      <w:r w:rsidRPr="00600436">
        <w:rPr>
          <w:rFonts w:ascii="Arial" w:hAnsi="Arial" w:cs="Arial"/>
          <w:bCs/>
          <w:color w:val="000000"/>
          <w:sz w:val="21"/>
          <w:szCs w:val="24"/>
        </w:rPr>
        <w:t>poźn</w:t>
      </w:r>
      <w:proofErr w:type="spellEnd"/>
      <w:r w:rsidRPr="00600436">
        <w:rPr>
          <w:rFonts w:ascii="Arial" w:hAnsi="Arial" w:cs="Arial"/>
          <w:bCs/>
          <w:color w:val="000000"/>
          <w:sz w:val="21"/>
          <w:szCs w:val="24"/>
        </w:rPr>
        <w:t>. zm.) Caritas Diecezji Rzeszowskiej (Administrator danych) jest osobą prawną;</w:t>
      </w:r>
    </w:p>
    <w:p w14:paraId="61EE72CF" w14:textId="77777777" w:rsidR="00600436" w:rsidRPr="00600436" w:rsidRDefault="00600436" w:rsidP="0007524C">
      <w:pPr>
        <w:numPr>
          <w:ilvl w:val="1"/>
          <w:numId w:val="12"/>
        </w:numPr>
        <w:spacing w:after="60" w:line="254" w:lineRule="auto"/>
        <w:ind w:left="709"/>
        <w:rPr>
          <w:rFonts w:ascii="Arial" w:hAnsi="Arial" w:cs="Arial"/>
          <w:bCs/>
          <w:color w:val="000000"/>
          <w:sz w:val="21"/>
          <w:szCs w:val="24"/>
        </w:rPr>
      </w:pPr>
      <w:r w:rsidRPr="00600436">
        <w:rPr>
          <w:rFonts w:ascii="Arial" w:hAnsi="Arial" w:cs="Arial"/>
          <w:bCs/>
          <w:color w:val="000000"/>
          <w:sz w:val="21"/>
          <w:szCs w:val="24"/>
        </w:rPr>
        <w:t>na podstawie art. 91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600436">
        <w:rPr>
          <w:rFonts w:ascii="Arial" w:hAnsi="Arial" w:cs="Arial"/>
          <w:bCs/>
          <w:color w:val="000000"/>
          <w:sz w:val="21"/>
          <w:szCs w:val="24"/>
        </w:rPr>
        <w:t>Dz.Urz.UE.l</w:t>
      </w:r>
      <w:proofErr w:type="spellEnd"/>
      <w:r w:rsidRPr="00600436">
        <w:rPr>
          <w:rFonts w:ascii="Arial" w:hAnsi="Arial" w:cs="Arial"/>
          <w:bCs/>
          <w:color w:val="000000"/>
          <w:sz w:val="21"/>
          <w:szCs w:val="24"/>
        </w:rPr>
        <w:t xml:space="preserve"> nr 119, str. 1), jeżeli w państwie członkowskim w momencie wejścia w/w rozporządzenia w życie kościoły i związki lub wspólnoty wyznaniowe stosują szczegółowe zasady ochrony osób fizycznych w związku z przetwarzaniem, zasady takie mogą być stosowane, pod warunkiem, że są dostosowane do przedmiotowego rozporządzenia;</w:t>
      </w:r>
    </w:p>
    <w:p w14:paraId="13B758DA" w14:textId="77777777" w:rsidR="00600436" w:rsidRPr="00600436" w:rsidRDefault="00600436" w:rsidP="0007524C">
      <w:pPr>
        <w:numPr>
          <w:ilvl w:val="1"/>
          <w:numId w:val="12"/>
        </w:numPr>
        <w:spacing w:after="60" w:line="254" w:lineRule="auto"/>
        <w:ind w:left="709"/>
        <w:rPr>
          <w:rFonts w:ascii="Arial" w:hAnsi="Arial" w:cs="Arial"/>
          <w:bCs/>
          <w:color w:val="000000"/>
          <w:sz w:val="21"/>
          <w:szCs w:val="24"/>
        </w:rPr>
      </w:pPr>
      <w:r w:rsidRPr="00600436">
        <w:rPr>
          <w:rFonts w:ascii="Arial" w:hAnsi="Arial" w:cs="Arial"/>
          <w:bCs/>
          <w:color w:val="000000"/>
          <w:sz w:val="21"/>
          <w:szCs w:val="24"/>
        </w:rPr>
        <w:t>Konferencja Episkopatu Polski w dniu 13 marca 2018 roku podczas 378 Zebrania Plenarnego w Warszawie, na podstawie kan. 455 Kodeksu Prawa Kanonicznego, w związku z art. 18 Statutu Konferencji Episkopatu Polski, po uzyskaniu specjalnego zezwolenia Stolicy Apostolskiej z dnia 3 czerwca 2017 roku wydała  Dekret ogólny w sprawie ochrony osób fizycznych w związku z przetwarzaniem danych osobowych w Kościele katolickim, który w art. 4 stanowi, iż przepisy dekretu stosuje się do publicznych kościelnych osób prawnych.</w:t>
      </w:r>
    </w:p>
    <w:p w14:paraId="268AAE93" w14:textId="77777777" w:rsidR="00600436" w:rsidRPr="00600436" w:rsidRDefault="00600436" w:rsidP="00600436">
      <w:pPr>
        <w:spacing w:after="60" w:line="254" w:lineRule="auto"/>
        <w:rPr>
          <w:rFonts w:ascii="Arial" w:hAnsi="Arial" w:cs="Arial"/>
          <w:bCs/>
          <w:color w:val="000000"/>
          <w:sz w:val="21"/>
          <w:szCs w:val="24"/>
        </w:rPr>
      </w:pPr>
    </w:p>
    <w:p w14:paraId="6BF1442C" w14:textId="77777777" w:rsidR="00600436" w:rsidRDefault="00600436">
      <w:pPr>
        <w:spacing w:after="0" w:line="240" w:lineRule="auto"/>
        <w:rPr>
          <w:rFonts w:ascii="Arial" w:eastAsia="Times New Roman" w:hAnsi="Arial" w:cs="Arial"/>
          <w:b/>
          <w:bCs/>
          <w:iCs/>
          <w:lang w:eastAsia="pl-PL"/>
        </w:rPr>
      </w:pPr>
    </w:p>
    <w:p w14:paraId="5FB5A92C" w14:textId="77777777" w:rsidR="0007524C" w:rsidRDefault="0007524C">
      <w:pPr>
        <w:spacing w:after="0" w:line="240" w:lineRule="auto"/>
        <w:rPr>
          <w:rFonts w:ascii="Arial" w:eastAsia="Times New Roman" w:hAnsi="Arial" w:cs="Arial"/>
          <w:b/>
          <w:bCs/>
          <w:iCs/>
          <w:lang w:eastAsia="pl-PL"/>
        </w:rPr>
      </w:pPr>
    </w:p>
    <w:p w14:paraId="31434D7A" w14:textId="77777777" w:rsidR="0007524C" w:rsidRDefault="0007524C">
      <w:pPr>
        <w:spacing w:after="0" w:line="240" w:lineRule="auto"/>
        <w:rPr>
          <w:rFonts w:ascii="Arial" w:eastAsia="Times New Roman" w:hAnsi="Arial" w:cs="Arial"/>
          <w:b/>
          <w:bCs/>
          <w:iCs/>
          <w:lang w:eastAsia="pl-PL"/>
        </w:rPr>
      </w:pPr>
    </w:p>
    <w:p w14:paraId="6369D939" w14:textId="77777777" w:rsidR="0007524C" w:rsidRDefault="0007524C">
      <w:pPr>
        <w:spacing w:after="0" w:line="240" w:lineRule="auto"/>
        <w:rPr>
          <w:rFonts w:ascii="Arial" w:eastAsia="Times New Roman" w:hAnsi="Arial" w:cs="Arial"/>
          <w:b/>
          <w:bCs/>
          <w:iCs/>
          <w:lang w:eastAsia="pl-PL"/>
        </w:rPr>
      </w:pPr>
    </w:p>
    <w:p w14:paraId="3AE6EC53" w14:textId="77777777" w:rsidR="0007524C" w:rsidRDefault="0007524C">
      <w:pPr>
        <w:spacing w:after="0" w:line="240" w:lineRule="auto"/>
        <w:rPr>
          <w:rFonts w:ascii="Arial" w:eastAsia="Times New Roman" w:hAnsi="Arial" w:cs="Arial"/>
          <w:b/>
          <w:bCs/>
          <w:iCs/>
          <w:lang w:eastAsia="pl-PL"/>
        </w:rPr>
      </w:pPr>
    </w:p>
    <w:p w14:paraId="002BDC55" w14:textId="77777777" w:rsidR="0007524C" w:rsidRDefault="0007524C">
      <w:pPr>
        <w:spacing w:after="0" w:line="240" w:lineRule="auto"/>
        <w:rPr>
          <w:rFonts w:ascii="Arial" w:eastAsia="Times New Roman" w:hAnsi="Arial" w:cs="Arial"/>
          <w:b/>
          <w:bCs/>
          <w:iCs/>
          <w:lang w:eastAsia="pl-PL"/>
        </w:rPr>
      </w:pPr>
    </w:p>
    <w:p w14:paraId="63EA88AD" w14:textId="42381BEA" w:rsidR="0007524C" w:rsidRDefault="0007524C" w:rsidP="0007524C">
      <w:pPr>
        <w:tabs>
          <w:tab w:val="left" w:pos="5670"/>
        </w:tabs>
        <w:spacing w:after="0" w:line="240" w:lineRule="auto"/>
        <w:rPr>
          <w:rFonts w:ascii="Arial" w:eastAsia="Times New Roman" w:hAnsi="Arial" w:cs="Arial"/>
          <w:b/>
          <w:bCs/>
          <w:iCs/>
          <w:lang w:eastAsia="pl-PL"/>
        </w:rPr>
      </w:pPr>
      <w:r>
        <w:rPr>
          <w:rFonts w:ascii="Arial" w:eastAsia="Times New Roman" w:hAnsi="Arial" w:cs="Arial"/>
          <w:b/>
          <w:bCs/>
          <w:iCs/>
          <w:lang w:eastAsia="pl-PL"/>
        </w:rPr>
        <w:t>………………………………………</w:t>
      </w:r>
      <w:r>
        <w:rPr>
          <w:rFonts w:ascii="Arial" w:eastAsia="Times New Roman" w:hAnsi="Arial" w:cs="Arial"/>
          <w:b/>
          <w:bCs/>
          <w:iCs/>
          <w:lang w:eastAsia="pl-PL"/>
        </w:rPr>
        <w:tab/>
        <w:t>………………………………………</w:t>
      </w:r>
    </w:p>
    <w:p w14:paraId="2467ECDF" w14:textId="6B51505E" w:rsidR="0007524C" w:rsidRPr="0007524C" w:rsidRDefault="0007524C" w:rsidP="0007524C">
      <w:pPr>
        <w:tabs>
          <w:tab w:val="left" w:pos="5670"/>
        </w:tabs>
        <w:spacing w:after="0" w:line="240" w:lineRule="auto"/>
        <w:rPr>
          <w:rFonts w:ascii="Arial" w:eastAsia="Times New Roman" w:hAnsi="Arial" w:cs="Arial"/>
          <w:iCs/>
          <w:lang w:eastAsia="pl-PL"/>
        </w:rPr>
      </w:pPr>
      <w:r w:rsidRPr="0007524C">
        <w:rPr>
          <w:rFonts w:ascii="Arial" w:eastAsia="Times New Roman" w:hAnsi="Arial" w:cs="Arial"/>
          <w:iCs/>
          <w:lang w:eastAsia="pl-PL"/>
        </w:rPr>
        <w:t>Miejscowość, data</w:t>
      </w:r>
      <w:r>
        <w:rPr>
          <w:rFonts w:ascii="Arial" w:eastAsia="Times New Roman" w:hAnsi="Arial" w:cs="Arial"/>
          <w:iCs/>
          <w:lang w:eastAsia="pl-PL"/>
        </w:rPr>
        <w:tab/>
        <w:t>Podpis</w:t>
      </w:r>
      <w:r w:rsidR="008A3472">
        <w:rPr>
          <w:rFonts w:ascii="Arial" w:eastAsia="Times New Roman" w:hAnsi="Arial" w:cs="Arial"/>
          <w:iCs/>
          <w:lang w:eastAsia="pl-PL"/>
        </w:rPr>
        <w:t xml:space="preserve"> Kandydata/Kandydatki</w:t>
      </w:r>
    </w:p>
    <w:p w14:paraId="1D767AC7" w14:textId="77777777" w:rsidR="00600436" w:rsidRDefault="00600436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DAA3515" w14:textId="77777777" w:rsidR="0029138B" w:rsidRDefault="0029138B">
      <w:pPr>
        <w:spacing w:after="0" w:line="240" w:lineRule="auto"/>
      </w:pPr>
    </w:p>
    <w:p w14:paraId="65BF1D4F" w14:textId="77777777" w:rsidR="0056557D" w:rsidRDefault="0056557D">
      <w:pPr>
        <w:spacing w:after="0" w:line="240" w:lineRule="auto"/>
        <w:sectPr w:rsidR="0056557D" w:rsidSect="00464F1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537" w:right="1418" w:bottom="1418" w:left="1418" w:header="454" w:footer="454" w:gutter="0"/>
          <w:cols w:space="708"/>
          <w:docGrid w:linePitch="360"/>
        </w:sectPr>
      </w:pPr>
    </w:p>
    <w:p w14:paraId="45BCE579" w14:textId="77777777" w:rsidR="0029138B" w:rsidRDefault="0029138B" w:rsidP="0029138B">
      <w:pPr>
        <w:pageBreakBefore/>
        <w:tabs>
          <w:tab w:val="left" w:pos="190"/>
        </w:tabs>
        <w:spacing w:after="0" w:line="240" w:lineRule="auto"/>
      </w:pPr>
      <w:r>
        <w:rPr>
          <w:rFonts w:ascii="Arial" w:eastAsia="Times New Roman" w:hAnsi="Arial" w:cs="Arial"/>
          <w:color w:val="0D0D0D"/>
          <w:sz w:val="24"/>
          <w:szCs w:val="24"/>
          <w:lang w:eastAsia="pl-PL"/>
        </w:rPr>
        <w:lastRenderedPageBreak/>
        <w:br/>
      </w:r>
    </w:p>
    <w:p w14:paraId="7ABC3E1A" w14:textId="77777777" w:rsidR="0029138B" w:rsidRDefault="0029138B" w:rsidP="0029138B">
      <w:pPr>
        <w:spacing w:after="0" w:line="240" w:lineRule="auto"/>
        <w:rPr>
          <w:rFonts w:ascii="Arial" w:eastAsia="Times New Roman" w:hAnsi="Arial" w:cs="Arial"/>
          <w:color w:val="0D0D0D"/>
          <w:sz w:val="24"/>
          <w:szCs w:val="24"/>
          <w:lang w:eastAsia="pl-PL"/>
        </w:rPr>
      </w:pPr>
    </w:p>
    <w:p w14:paraId="22A761E9" w14:textId="77777777" w:rsidR="0029138B" w:rsidRDefault="0029138B" w:rsidP="0029138B">
      <w:pPr>
        <w:spacing w:after="0" w:line="240" w:lineRule="auto"/>
        <w:rPr>
          <w:rFonts w:ascii="Arial" w:eastAsia="Times New Roman" w:hAnsi="Arial" w:cs="Arial"/>
          <w:color w:val="0D0D0D"/>
          <w:sz w:val="24"/>
          <w:szCs w:val="24"/>
          <w:lang w:eastAsia="pl-PL"/>
        </w:rPr>
      </w:pPr>
    </w:p>
    <w:tbl>
      <w:tblPr>
        <w:tblW w:w="9283" w:type="dxa"/>
        <w:tblLayout w:type="fixed"/>
        <w:tblLook w:val="0000" w:firstRow="0" w:lastRow="0" w:firstColumn="0" w:lastColumn="0" w:noHBand="0" w:noVBand="0"/>
      </w:tblPr>
      <w:tblGrid>
        <w:gridCol w:w="5387"/>
        <w:gridCol w:w="3896"/>
      </w:tblGrid>
      <w:tr w:rsidR="0029138B" w14:paraId="12E3B560" w14:textId="77777777" w:rsidTr="00571A7B">
        <w:trPr>
          <w:trHeight w:val="499"/>
        </w:trPr>
        <w:tc>
          <w:tcPr>
            <w:tcW w:w="5387" w:type="dxa"/>
            <w:shd w:val="clear" w:color="auto" w:fill="auto"/>
            <w:vAlign w:val="bottom"/>
          </w:tcPr>
          <w:p w14:paraId="0A63E1DE" w14:textId="0A67B0CC" w:rsidR="0029138B" w:rsidRDefault="0029138B" w:rsidP="0029138B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pl-PL"/>
              </w:rPr>
              <w:t>………………………..……………………….</w:t>
            </w:r>
          </w:p>
        </w:tc>
        <w:tc>
          <w:tcPr>
            <w:tcW w:w="3896" w:type="dxa"/>
            <w:shd w:val="clear" w:color="auto" w:fill="auto"/>
            <w:vAlign w:val="bottom"/>
          </w:tcPr>
          <w:p w14:paraId="34DCBA4C" w14:textId="7D669C9B" w:rsidR="0029138B" w:rsidRDefault="00571A7B" w:rsidP="0029138B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pl-PL"/>
              </w:rPr>
              <w:t>….</w:t>
            </w:r>
            <w:r w:rsidR="0029138B">
              <w:rPr>
                <w:rFonts w:ascii="Arial" w:eastAsia="Times New Roman" w:hAnsi="Arial" w:cs="Arial"/>
                <w:color w:val="0D0D0D"/>
                <w:sz w:val="18"/>
                <w:szCs w:val="18"/>
                <w:lang w:eastAsia="pl-PL"/>
              </w:rPr>
              <w:t>………………..………………………………..</w:t>
            </w:r>
          </w:p>
        </w:tc>
      </w:tr>
      <w:tr w:rsidR="0029138B" w14:paraId="12BE1A49" w14:textId="77777777" w:rsidTr="00571A7B">
        <w:trPr>
          <w:trHeight w:val="475"/>
        </w:trPr>
        <w:tc>
          <w:tcPr>
            <w:tcW w:w="5387" w:type="dxa"/>
            <w:shd w:val="clear" w:color="auto" w:fill="auto"/>
          </w:tcPr>
          <w:p w14:paraId="44B1ED74" w14:textId="4CFEB754" w:rsidR="0029138B" w:rsidRPr="00571A7B" w:rsidRDefault="0029138B" w:rsidP="0029138B">
            <w:pPr>
              <w:spacing w:after="0" w:line="240" w:lineRule="auto"/>
              <w:rPr>
                <w:rFonts w:ascii="Arial" w:eastAsia="Times New Roman" w:hAnsi="Arial" w:cs="Arial"/>
                <w:i/>
                <w:color w:val="0D0D0D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color w:val="0D0D0D"/>
                <w:sz w:val="20"/>
                <w:szCs w:val="20"/>
                <w:lang w:eastAsia="pl-PL"/>
              </w:rPr>
              <w:t>Piecz</w:t>
            </w:r>
            <w:r>
              <w:rPr>
                <w:rFonts w:ascii="Arial" w:eastAsia="Times New Roman" w:hAnsi="Arial" w:cs="Arial"/>
                <w:i/>
                <w:color w:val="0D0D0D"/>
                <w:sz w:val="20"/>
                <w:szCs w:val="20"/>
                <w:lang w:eastAsia="pl-PL"/>
              </w:rPr>
              <w:t xml:space="preserve">ątka zakładu opieki zdrowotnej </w:t>
            </w:r>
            <w:r>
              <w:rPr>
                <w:rFonts w:ascii="Arial" w:eastAsia="Times New Roman" w:hAnsi="Arial" w:cs="Arial"/>
                <w:i/>
                <w:color w:val="0D0D0D"/>
                <w:sz w:val="20"/>
                <w:szCs w:val="20"/>
                <w:lang w:eastAsia="pl-PL"/>
              </w:rPr>
              <w:br/>
              <w:t xml:space="preserve">lub praktyki lekarskiej </w:t>
            </w:r>
          </w:p>
        </w:tc>
        <w:tc>
          <w:tcPr>
            <w:tcW w:w="3896" w:type="dxa"/>
            <w:shd w:val="clear" w:color="auto" w:fill="auto"/>
          </w:tcPr>
          <w:p w14:paraId="78EF6336" w14:textId="77777777" w:rsidR="0029138B" w:rsidRDefault="0029138B" w:rsidP="0029138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i/>
                <w:color w:val="0D0D0D"/>
                <w:sz w:val="20"/>
                <w:szCs w:val="20"/>
                <w:lang w:eastAsia="pl-PL"/>
              </w:rPr>
              <w:t>(Miejscowość, data)</w:t>
            </w:r>
          </w:p>
        </w:tc>
      </w:tr>
    </w:tbl>
    <w:p w14:paraId="22032C2D" w14:textId="77777777" w:rsidR="0029138B" w:rsidRDefault="0029138B" w:rsidP="0029138B">
      <w:pPr>
        <w:spacing w:after="0" w:line="240" w:lineRule="auto"/>
        <w:rPr>
          <w:rFonts w:ascii="Arial" w:eastAsia="Times New Roman" w:hAnsi="Arial" w:cs="Arial"/>
          <w:color w:val="0D0D0D"/>
          <w:sz w:val="24"/>
          <w:szCs w:val="24"/>
          <w:lang w:eastAsia="pl-PL"/>
        </w:rPr>
      </w:pPr>
    </w:p>
    <w:p w14:paraId="6EC28307" w14:textId="77777777" w:rsidR="0029138B" w:rsidRDefault="0029138B" w:rsidP="0029138B">
      <w:pPr>
        <w:spacing w:after="0" w:line="240" w:lineRule="auto"/>
        <w:rPr>
          <w:rFonts w:ascii="Arial" w:eastAsia="Times New Roman" w:hAnsi="Arial" w:cs="Arial"/>
          <w:color w:val="0D0D0D"/>
          <w:sz w:val="24"/>
          <w:szCs w:val="24"/>
          <w:lang w:eastAsia="pl-PL"/>
        </w:rPr>
      </w:pPr>
    </w:p>
    <w:p w14:paraId="372984BA" w14:textId="77777777" w:rsidR="0029138B" w:rsidRDefault="0029138B" w:rsidP="0029138B">
      <w:pPr>
        <w:spacing w:after="0" w:line="360" w:lineRule="auto"/>
        <w:jc w:val="center"/>
        <w:rPr>
          <w:rFonts w:ascii="Arial" w:eastAsia="Times New Roman" w:hAnsi="Arial" w:cs="Arial"/>
          <w:b/>
          <w:color w:val="0D0D0D"/>
          <w:sz w:val="28"/>
          <w:szCs w:val="28"/>
          <w:lang w:eastAsia="pl-PL"/>
        </w:rPr>
      </w:pPr>
    </w:p>
    <w:p w14:paraId="4ED59DAC" w14:textId="77777777" w:rsidR="0029138B" w:rsidRDefault="0029138B" w:rsidP="0029138B">
      <w:pPr>
        <w:spacing w:after="0" w:line="360" w:lineRule="auto"/>
        <w:jc w:val="center"/>
      </w:pPr>
      <w:r>
        <w:rPr>
          <w:rFonts w:ascii="Arial" w:eastAsia="Times New Roman" w:hAnsi="Arial" w:cs="Arial"/>
          <w:b/>
          <w:color w:val="0D0D0D"/>
          <w:sz w:val="28"/>
          <w:szCs w:val="28"/>
          <w:lang w:eastAsia="pl-PL"/>
        </w:rPr>
        <w:t>Zaświadczenie lekarskie</w:t>
      </w:r>
    </w:p>
    <w:p w14:paraId="740EC1F9" w14:textId="77777777" w:rsidR="0029138B" w:rsidRDefault="0029138B" w:rsidP="0029138B">
      <w:pPr>
        <w:spacing w:after="0" w:line="360" w:lineRule="auto"/>
        <w:jc w:val="center"/>
      </w:pPr>
      <w:r>
        <w:rPr>
          <w:rFonts w:ascii="Arial" w:eastAsia="Times New Roman" w:hAnsi="Arial" w:cs="Arial"/>
          <w:b/>
          <w:color w:val="0D0D0D"/>
          <w:lang w:eastAsia="pl-PL"/>
        </w:rPr>
        <w:t xml:space="preserve">(na potrzeby skorzystania z usług </w:t>
      </w:r>
    </w:p>
    <w:p w14:paraId="75345C46" w14:textId="77777777" w:rsidR="0029138B" w:rsidRDefault="0029138B" w:rsidP="0029138B">
      <w:pPr>
        <w:spacing w:after="0" w:line="360" w:lineRule="auto"/>
        <w:jc w:val="center"/>
      </w:pPr>
      <w:r w:rsidRPr="00305DF3">
        <w:rPr>
          <w:rFonts w:ascii="Arial" w:eastAsia="Times New Roman" w:hAnsi="Arial" w:cs="Arial"/>
          <w:b/>
          <w:color w:val="0D0D0D"/>
          <w:lang w:eastAsia="pl-PL"/>
        </w:rPr>
        <w:t>Dzienn</w:t>
      </w:r>
      <w:r>
        <w:rPr>
          <w:rFonts w:ascii="Arial" w:eastAsia="Times New Roman" w:hAnsi="Arial" w:cs="Arial"/>
          <w:b/>
          <w:color w:val="0D0D0D"/>
          <w:lang w:eastAsia="pl-PL"/>
        </w:rPr>
        <w:t>ego</w:t>
      </w:r>
      <w:r w:rsidRPr="00305DF3">
        <w:rPr>
          <w:rFonts w:ascii="Arial" w:eastAsia="Times New Roman" w:hAnsi="Arial" w:cs="Arial"/>
          <w:b/>
          <w:color w:val="0D0D0D"/>
          <w:lang w:eastAsia="pl-PL"/>
        </w:rPr>
        <w:t xml:space="preserve"> Dom</w:t>
      </w:r>
      <w:r>
        <w:rPr>
          <w:rFonts w:ascii="Arial" w:eastAsia="Times New Roman" w:hAnsi="Arial" w:cs="Arial"/>
          <w:b/>
          <w:color w:val="0D0D0D"/>
          <w:lang w:eastAsia="pl-PL"/>
        </w:rPr>
        <w:t>u</w:t>
      </w:r>
      <w:r w:rsidRPr="00305DF3">
        <w:rPr>
          <w:rFonts w:ascii="Arial" w:eastAsia="Times New Roman" w:hAnsi="Arial" w:cs="Arial"/>
          <w:b/>
          <w:color w:val="0D0D0D"/>
          <w:lang w:eastAsia="pl-PL"/>
        </w:rPr>
        <w:t xml:space="preserve"> Pomocy w </w:t>
      </w:r>
      <w:r>
        <w:rPr>
          <w:rFonts w:ascii="Arial" w:eastAsia="Times New Roman" w:hAnsi="Arial" w:cs="Arial"/>
          <w:b/>
          <w:color w:val="0D0D0D"/>
          <w:lang w:eastAsia="pl-PL"/>
        </w:rPr>
        <w:t xml:space="preserve">Rzeszowie) </w:t>
      </w:r>
    </w:p>
    <w:p w14:paraId="74C4DC24" w14:textId="77777777" w:rsidR="0029138B" w:rsidRDefault="0029138B" w:rsidP="0029138B">
      <w:pPr>
        <w:spacing w:after="0" w:line="240" w:lineRule="auto"/>
        <w:rPr>
          <w:rFonts w:ascii="Arial" w:eastAsia="Times New Roman" w:hAnsi="Arial" w:cs="Arial"/>
          <w:b/>
          <w:color w:val="0D0D0D"/>
          <w:sz w:val="24"/>
          <w:szCs w:val="24"/>
          <w:lang w:eastAsia="pl-PL"/>
        </w:rPr>
      </w:pPr>
    </w:p>
    <w:p w14:paraId="3F3E54E1" w14:textId="77777777" w:rsidR="0029138B" w:rsidRDefault="0029138B" w:rsidP="0029138B">
      <w:pPr>
        <w:spacing w:after="0" w:line="240" w:lineRule="auto"/>
        <w:rPr>
          <w:rFonts w:ascii="Arial" w:eastAsia="Times New Roman" w:hAnsi="Arial" w:cs="Arial"/>
          <w:b/>
          <w:color w:val="0D0D0D"/>
          <w:sz w:val="24"/>
          <w:szCs w:val="24"/>
          <w:lang w:eastAsia="pl-PL"/>
        </w:rPr>
      </w:pPr>
    </w:p>
    <w:p w14:paraId="554B02B2" w14:textId="77777777" w:rsidR="0029138B" w:rsidRDefault="0029138B" w:rsidP="0029138B">
      <w:pPr>
        <w:spacing w:after="0" w:line="240" w:lineRule="auto"/>
        <w:rPr>
          <w:rFonts w:ascii="Arial" w:eastAsia="Times New Roman" w:hAnsi="Arial" w:cs="Arial"/>
          <w:color w:val="0D0D0D"/>
          <w:sz w:val="24"/>
          <w:szCs w:val="24"/>
          <w:lang w:eastAsia="pl-PL"/>
        </w:rPr>
      </w:pPr>
    </w:p>
    <w:p w14:paraId="39B34107" w14:textId="77777777" w:rsidR="0029138B" w:rsidRDefault="0029138B" w:rsidP="0029138B">
      <w:pPr>
        <w:spacing w:after="0" w:line="240" w:lineRule="auto"/>
        <w:rPr>
          <w:rFonts w:ascii="Arial" w:eastAsia="Times New Roman" w:hAnsi="Arial" w:cs="Arial"/>
          <w:color w:val="0D0D0D"/>
          <w:sz w:val="24"/>
          <w:szCs w:val="24"/>
          <w:lang w:eastAsia="pl-PL"/>
        </w:rPr>
      </w:pPr>
    </w:p>
    <w:p w14:paraId="064C5D41" w14:textId="30FB5CEC" w:rsidR="00571A7B" w:rsidRDefault="0029138B" w:rsidP="00571A7B">
      <w:pPr>
        <w:spacing w:after="0" w:line="360" w:lineRule="auto"/>
        <w:rPr>
          <w:rFonts w:ascii="Arial" w:eastAsia="Times New Roman" w:hAnsi="Arial" w:cs="Arial"/>
          <w:color w:val="0D0D0D"/>
          <w:lang w:eastAsia="pl-PL"/>
        </w:rPr>
      </w:pPr>
      <w:r>
        <w:rPr>
          <w:rFonts w:ascii="Arial" w:eastAsia="Times New Roman" w:hAnsi="Arial" w:cs="Arial"/>
          <w:color w:val="0D0D0D"/>
          <w:lang w:eastAsia="pl-PL"/>
        </w:rPr>
        <w:t>Zaświadcza się, że Pan/i ……………………………</w:t>
      </w:r>
      <w:proofErr w:type="gramStart"/>
      <w:r>
        <w:rPr>
          <w:rFonts w:ascii="Arial" w:eastAsia="Times New Roman" w:hAnsi="Arial" w:cs="Arial"/>
          <w:color w:val="0D0D0D"/>
          <w:lang w:eastAsia="pl-PL"/>
        </w:rPr>
        <w:t>…….</w:t>
      </w:r>
      <w:proofErr w:type="gramEnd"/>
      <w:r w:rsidR="00571A7B">
        <w:rPr>
          <w:rFonts w:ascii="Arial" w:eastAsia="Times New Roman" w:hAnsi="Arial" w:cs="Arial"/>
          <w:color w:val="0D0D0D"/>
          <w:lang w:eastAsia="pl-PL"/>
        </w:rPr>
        <w:t>…………………………………………..</w:t>
      </w:r>
    </w:p>
    <w:p w14:paraId="420742AB" w14:textId="77777777" w:rsidR="00571A7B" w:rsidRDefault="0029138B" w:rsidP="00571A7B">
      <w:pPr>
        <w:spacing w:before="160" w:after="0" w:line="360" w:lineRule="auto"/>
        <w:rPr>
          <w:rFonts w:ascii="Arial" w:eastAsia="Times New Roman" w:hAnsi="Arial" w:cs="Arial"/>
          <w:color w:val="0D0D0D"/>
          <w:lang w:eastAsia="pl-PL"/>
        </w:rPr>
      </w:pPr>
      <w:r>
        <w:rPr>
          <w:rFonts w:ascii="Arial" w:eastAsia="Times New Roman" w:hAnsi="Arial" w:cs="Arial"/>
          <w:color w:val="0D0D0D"/>
          <w:lang w:eastAsia="pl-PL"/>
        </w:rPr>
        <w:t>zamieszkały/a ………………………... …………………………………………………</w:t>
      </w:r>
      <w:proofErr w:type="gramStart"/>
      <w:r>
        <w:rPr>
          <w:rFonts w:ascii="Arial" w:eastAsia="Times New Roman" w:hAnsi="Arial" w:cs="Arial"/>
          <w:color w:val="0D0D0D"/>
          <w:lang w:eastAsia="pl-PL"/>
        </w:rPr>
        <w:t>…….</w:t>
      </w:r>
      <w:proofErr w:type="gramEnd"/>
      <w:r w:rsidR="00571A7B">
        <w:rPr>
          <w:rFonts w:ascii="Arial" w:eastAsia="Times New Roman" w:hAnsi="Arial" w:cs="Arial"/>
          <w:color w:val="0D0D0D"/>
          <w:lang w:eastAsia="pl-PL"/>
        </w:rPr>
        <w:t>……….</w:t>
      </w:r>
      <w:r>
        <w:rPr>
          <w:rFonts w:ascii="Arial" w:eastAsia="Times New Roman" w:hAnsi="Arial" w:cs="Arial"/>
          <w:color w:val="0D0D0D"/>
          <w:lang w:eastAsia="pl-PL"/>
        </w:rPr>
        <w:t xml:space="preserve"> </w:t>
      </w:r>
    </w:p>
    <w:p w14:paraId="2CD285A2" w14:textId="4E879260" w:rsidR="0029138B" w:rsidRDefault="0029138B" w:rsidP="00571A7B">
      <w:pPr>
        <w:spacing w:before="160" w:after="0" w:line="360" w:lineRule="auto"/>
      </w:pPr>
      <w:r>
        <w:rPr>
          <w:rFonts w:ascii="Arial" w:eastAsia="Times New Roman" w:hAnsi="Arial" w:cs="Arial"/>
          <w:color w:val="0D0D0D"/>
          <w:lang w:eastAsia="pl-PL"/>
        </w:rPr>
        <w:t xml:space="preserve">PESEL…………………………………………. jest osobą potrzebującą wsparcia w codziennym funkcjonowaniu, która </w:t>
      </w:r>
      <w:r w:rsidRPr="00C3228C">
        <w:rPr>
          <w:rFonts w:ascii="Arial" w:eastAsia="Times New Roman" w:hAnsi="Arial" w:cs="Arial"/>
          <w:color w:val="0D0D0D"/>
          <w:lang w:eastAsia="pl-PL"/>
        </w:rPr>
        <w:t>ze względu na stan zdrowia lub</w:t>
      </w:r>
      <w:r>
        <w:rPr>
          <w:rFonts w:ascii="Arial" w:eastAsia="Times New Roman" w:hAnsi="Arial" w:cs="Arial"/>
          <w:color w:val="0D0D0D"/>
          <w:lang w:eastAsia="pl-PL"/>
        </w:rPr>
        <w:t xml:space="preserve"> </w:t>
      </w:r>
      <w:r w:rsidRPr="00C3228C">
        <w:rPr>
          <w:rFonts w:ascii="Arial" w:eastAsia="Times New Roman" w:hAnsi="Arial" w:cs="Arial"/>
          <w:color w:val="0D0D0D"/>
          <w:lang w:eastAsia="pl-PL"/>
        </w:rPr>
        <w:t>niepełnospr</w:t>
      </w:r>
      <w:r>
        <w:rPr>
          <w:rFonts w:ascii="Arial" w:eastAsia="Times New Roman" w:hAnsi="Arial" w:cs="Arial"/>
          <w:color w:val="0D0D0D"/>
          <w:lang w:eastAsia="pl-PL"/>
        </w:rPr>
        <w:t>awność</w:t>
      </w:r>
      <w:r w:rsidRPr="00C3228C">
        <w:rPr>
          <w:rFonts w:ascii="Arial" w:eastAsia="Times New Roman" w:hAnsi="Arial" w:cs="Arial"/>
          <w:color w:val="0D0D0D"/>
          <w:lang w:eastAsia="pl-PL"/>
        </w:rPr>
        <w:t xml:space="preserve"> wymaga opieki lub wsparcia w związku z niemożnością samodzielnego wykonyw</w:t>
      </w:r>
      <w:r>
        <w:rPr>
          <w:rFonts w:ascii="Arial" w:eastAsia="Times New Roman" w:hAnsi="Arial" w:cs="Arial"/>
          <w:color w:val="0D0D0D"/>
          <w:lang w:eastAsia="pl-PL"/>
        </w:rPr>
        <w:t>ania co najmniej jednej z podstawowych</w:t>
      </w:r>
      <w:r w:rsidRPr="00C3228C">
        <w:rPr>
          <w:rFonts w:ascii="Arial" w:eastAsia="Times New Roman" w:hAnsi="Arial" w:cs="Arial"/>
          <w:color w:val="0D0D0D"/>
          <w:lang w:eastAsia="pl-PL"/>
        </w:rPr>
        <w:t xml:space="preserve"> czynności dnia </w:t>
      </w:r>
      <w:r>
        <w:rPr>
          <w:rFonts w:ascii="Arial" w:eastAsia="Times New Roman" w:hAnsi="Arial" w:cs="Arial"/>
          <w:color w:val="0D0D0D"/>
          <w:lang w:eastAsia="pl-PL"/>
        </w:rPr>
        <w:t>codziennego.</w:t>
      </w:r>
    </w:p>
    <w:p w14:paraId="235D5465" w14:textId="77777777" w:rsidR="0029138B" w:rsidRDefault="0029138B" w:rsidP="0029138B">
      <w:pPr>
        <w:spacing w:after="0" w:line="360" w:lineRule="auto"/>
        <w:rPr>
          <w:rFonts w:ascii="Arial" w:eastAsia="Times New Roman" w:hAnsi="Arial" w:cs="Arial"/>
          <w:color w:val="0D0D0D"/>
          <w:lang w:eastAsia="pl-PL"/>
        </w:rPr>
      </w:pPr>
    </w:p>
    <w:p w14:paraId="4E7B778A" w14:textId="77777777" w:rsidR="0029138B" w:rsidRDefault="0029138B" w:rsidP="0029138B">
      <w:pPr>
        <w:spacing w:after="0" w:line="360" w:lineRule="auto"/>
      </w:pPr>
      <w:r>
        <w:rPr>
          <w:rFonts w:ascii="Arial" w:eastAsia="Times New Roman" w:hAnsi="Arial" w:cs="Arial"/>
          <w:color w:val="0D0D0D"/>
          <w:lang w:eastAsia="pl-PL"/>
        </w:rPr>
        <w:t>Pan/i ……………………………………</w:t>
      </w:r>
      <w:proofErr w:type="gramStart"/>
      <w:r>
        <w:rPr>
          <w:rFonts w:ascii="Arial" w:eastAsia="Times New Roman" w:hAnsi="Arial" w:cs="Arial"/>
          <w:color w:val="0D0D0D"/>
          <w:lang w:eastAsia="pl-PL"/>
        </w:rPr>
        <w:t>…….</w:t>
      </w:r>
      <w:proofErr w:type="gramEnd"/>
      <w:r>
        <w:rPr>
          <w:rFonts w:ascii="Arial" w:eastAsia="Times New Roman" w:hAnsi="Arial" w:cs="Arial"/>
          <w:color w:val="0D0D0D"/>
          <w:lang w:eastAsia="pl-PL"/>
        </w:rPr>
        <w:t xml:space="preserve">…. </w:t>
      </w:r>
      <w:r>
        <w:rPr>
          <w:rFonts w:ascii="Arial" w:eastAsia="Times New Roman" w:hAnsi="Arial" w:cs="Arial"/>
          <w:b/>
          <w:color w:val="0D0D0D"/>
          <w:lang w:eastAsia="pl-PL"/>
        </w:rPr>
        <w:t>wymaga/nie wymaga</w:t>
      </w:r>
      <w:r>
        <w:rPr>
          <w:rStyle w:val="Znakiprzypiswdolnych"/>
          <w:rFonts w:ascii="Arial" w:eastAsia="Times New Roman" w:hAnsi="Arial" w:cs="Arial"/>
          <w:b/>
          <w:color w:val="0D0D0D"/>
          <w:lang w:eastAsia="pl-PL"/>
        </w:rPr>
        <w:footnoteReference w:id="1"/>
      </w:r>
      <w:r>
        <w:rPr>
          <w:rFonts w:ascii="Arial" w:eastAsia="Times New Roman" w:hAnsi="Arial" w:cs="Arial"/>
          <w:b/>
          <w:color w:val="0D0D0D"/>
          <w:lang w:eastAsia="pl-PL"/>
        </w:rPr>
        <w:t xml:space="preserve"> </w:t>
      </w:r>
      <w:r>
        <w:rPr>
          <w:rFonts w:ascii="Arial" w:eastAsia="Times New Roman" w:hAnsi="Arial" w:cs="Arial"/>
          <w:color w:val="0D0D0D"/>
          <w:lang w:eastAsia="pl-PL"/>
        </w:rPr>
        <w:t>pomocy innych osób</w:t>
      </w:r>
      <w:r>
        <w:rPr>
          <w:rFonts w:ascii="Arial" w:eastAsia="Times New Roman" w:hAnsi="Arial" w:cs="Arial"/>
          <w:b/>
          <w:color w:val="0D0D0D"/>
          <w:lang w:eastAsia="pl-PL"/>
        </w:rPr>
        <w:t xml:space="preserve">. </w:t>
      </w:r>
      <w:r>
        <w:rPr>
          <w:rFonts w:ascii="Arial" w:eastAsia="Times New Roman" w:hAnsi="Arial" w:cs="Arial"/>
          <w:color w:val="0D0D0D"/>
          <w:lang w:eastAsia="pl-PL"/>
        </w:rPr>
        <w:t xml:space="preserve"> </w:t>
      </w:r>
    </w:p>
    <w:p w14:paraId="71A5C298" w14:textId="77777777" w:rsidR="0029138B" w:rsidRDefault="0029138B" w:rsidP="0029138B">
      <w:pPr>
        <w:spacing w:after="0" w:line="240" w:lineRule="auto"/>
        <w:jc w:val="right"/>
      </w:pPr>
      <w:r>
        <w:rPr>
          <w:rFonts w:ascii="Arial" w:eastAsia="Times New Roman" w:hAnsi="Arial" w:cs="Arial"/>
          <w:color w:val="0D0D0D"/>
          <w:sz w:val="24"/>
          <w:szCs w:val="24"/>
          <w:lang w:eastAsia="pl-PL"/>
        </w:rPr>
        <w:br/>
      </w:r>
    </w:p>
    <w:p w14:paraId="7F273CC6" w14:textId="77777777" w:rsidR="0029138B" w:rsidRDefault="0029138B" w:rsidP="0029138B">
      <w:pPr>
        <w:spacing w:after="0" w:line="240" w:lineRule="auto"/>
        <w:jc w:val="right"/>
        <w:rPr>
          <w:rFonts w:ascii="Arial" w:eastAsia="Times New Roman" w:hAnsi="Arial" w:cs="Arial"/>
          <w:color w:val="0D0D0D"/>
          <w:sz w:val="24"/>
          <w:szCs w:val="24"/>
          <w:lang w:eastAsia="pl-PL"/>
        </w:rPr>
      </w:pPr>
    </w:p>
    <w:p w14:paraId="1F536600" w14:textId="77777777" w:rsidR="0029138B" w:rsidRDefault="0029138B" w:rsidP="0029138B">
      <w:pPr>
        <w:spacing w:after="0" w:line="240" w:lineRule="auto"/>
        <w:jc w:val="right"/>
        <w:rPr>
          <w:rFonts w:ascii="Arial" w:eastAsia="Times New Roman" w:hAnsi="Arial" w:cs="Arial"/>
          <w:color w:val="0D0D0D"/>
          <w:sz w:val="24"/>
          <w:szCs w:val="24"/>
          <w:lang w:eastAsia="pl-PL"/>
        </w:rPr>
      </w:pPr>
    </w:p>
    <w:p w14:paraId="5D7CE165" w14:textId="77777777" w:rsidR="0029138B" w:rsidRDefault="0029138B" w:rsidP="0029138B">
      <w:pPr>
        <w:spacing w:after="0" w:line="240" w:lineRule="auto"/>
        <w:jc w:val="right"/>
        <w:rPr>
          <w:rFonts w:ascii="Arial" w:eastAsia="Times New Roman" w:hAnsi="Arial" w:cs="Arial"/>
          <w:i/>
          <w:color w:val="0D0D0D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D0D0D"/>
          <w:sz w:val="24"/>
          <w:szCs w:val="24"/>
          <w:lang w:eastAsia="pl-PL"/>
        </w:rPr>
        <w:t>…………………………………</w:t>
      </w:r>
      <w:proofErr w:type="gramStart"/>
      <w:r>
        <w:rPr>
          <w:rFonts w:ascii="Arial" w:eastAsia="Times New Roman" w:hAnsi="Arial" w:cs="Arial"/>
          <w:color w:val="0D0D0D"/>
          <w:sz w:val="24"/>
          <w:szCs w:val="24"/>
          <w:lang w:eastAsia="pl-PL"/>
        </w:rPr>
        <w:t>…….</w:t>
      </w:r>
      <w:proofErr w:type="gramEnd"/>
      <w:r>
        <w:rPr>
          <w:rFonts w:ascii="Arial" w:eastAsia="Times New Roman" w:hAnsi="Arial" w:cs="Arial"/>
          <w:color w:val="0D0D0D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i/>
          <w:color w:val="0D0D0D"/>
          <w:sz w:val="18"/>
          <w:szCs w:val="18"/>
          <w:lang w:eastAsia="pl-PL"/>
        </w:rPr>
        <w:t>(podpis i pieczęć lekarza)</w:t>
      </w:r>
    </w:p>
    <w:p w14:paraId="1ADFBFE7" w14:textId="77777777" w:rsidR="0029138B" w:rsidRDefault="0029138B" w:rsidP="0029138B">
      <w:pPr>
        <w:spacing w:after="0" w:line="240" w:lineRule="auto"/>
        <w:jc w:val="right"/>
        <w:rPr>
          <w:rFonts w:ascii="Arial" w:eastAsia="Times New Roman" w:hAnsi="Arial" w:cs="Arial"/>
          <w:i/>
          <w:color w:val="0D0D0D"/>
          <w:sz w:val="18"/>
          <w:szCs w:val="18"/>
          <w:lang w:eastAsia="pl-PL"/>
        </w:rPr>
      </w:pPr>
    </w:p>
    <w:p w14:paraId="71BBB4F4" w14:textId="77777777" w:rsidR="00571A7B" w:rsidRDefault="00571A7B">
      <w:pPr>
        <w:spacing w:after="0" w:line="240" w:lineRule="auto"/>
        <w:sectPr w:rsidR="00571A7B" w:rsidSect="00464F1C">
          <w:footerReference w:type="default" r:id="rId12"/>
          <w:pgSz w:w="11906" w:h="16838"/>
          <w:pgMar w:top="1537" w:right="1418" w:bottom="1418" w:left="1418" w:header="454" w:footer="454" w:gutter="0"/>
          <w:cols w:space="708"/>
          <w:docGrid w:linePitch="360"/>
        </w:sectPr>
      </w:pPr>
    </w:p>
    <w:tbl>
      <w:tblPr>
        <w:tblpPr w:leftFromText="141" w:rightFromText="141" w:vertAnchor="text" w:horzAnchor="margin" w:tblpY="-51"/>
        <w:tblW w:w="9283" w:type="dxa"/>
        <w:tblLayout w:type="fixed"/>
        <w:tblLook w:val="0000" w:firstRow="0" w:lastRow="0" w:firstColumn="0" w:lastColumn="0" w:noHBand="0" w:noVBand="0"/>
      </w:tblPr>
      <w:tblGrid>
        <w:gridCol w:w="5529"/>
        <w:gridCol w:w="3754"/>
      </w:tblGrid>
      <w:tr w:rsidR="00571A7B" w14:paraId="0502F3A7" w14:textId="77777777" w:rsidTr="00571A7B">
        <w:trPr>
          <w:trHeight w:val="499"/>
        </w:trPr>
        <w:tc>
          <w:tcPr>
            <w:tcW w:w="5529" w:type="dxa"/>
            <w:shd w:val="clear" w:color="auto" w:fill="auto"/>
            <w:vAlign w:val="bottom"/>
          </w:tcPr>
          <w:p w14:paraId="48740F3F" w14:textId="77777777" w:rsidR="00571A7B" w:rsidRDefault="00571A7B" w:rsidP="00571A7B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pl-PL"/>
              </w:rPr>
              <w:lastRenderedPageBreak/>
              <w:t>………………………..……………………….……….</w:t>
            </w:r>
          </w:p>
        </w:tc>
        <w:tc>
          <w:tcPr>
            <w:tcW w:w="3754" w:type="dxa"/>
            <w:shd w:val="clear" w:color="auto" w:fill="auto"/>
            <w:vAlign w:val="bottom"/>
          </w:tcPr>
          <w:p w14:paraId="2779C18D" w14:textId="77777777" w:rsidR="00571A7B" w:rsidRDefault="00571A7B" w:rsidP="00571A7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color w:val="0D0D0D"/>
                <w:sz w:val="18"/>
                <w:szCs w:val="18"/>
                <w:lang w:eastAsia="pl-PL"/>
              </w:rPr>
              <w:t>………………..………………………………..</w:t>
            </w:r>
          </w:p>
        </w:tc>
      </w:tr>
      <w:tr w:rsidR="00571A7B" w14:paraId="2C58F15F" w14:textId="77777777" w:rsidTr="00571A7B">
        <w:trPr>
          <w:trHeight w:val="475"/>
        </w:trPr>
        <w:tc>
          <w:tcPr>
            <w:tcW w:w="5529" w:type="dxa"/>
            <w:shd w:val="clear" w:color="auto" w:fill="auto"/>
          </w:tcPr>
          <w:p w14:paraId="5D49EE56" w14:textId="6A8E81D4" w:rsidR="00571A7B" w:rsidRDefault="00571A7B" w:rsidP="00E322CA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i/>
                <w:color w:val="0D0D0D"/>
                <w:sz w:val="20"/>
                <w:szCs w:val="20"/>
                <w:lang w:eastAsia="pl-PL"/>
              </w:rPr>
              <w:t xml:space="preserve">(Pieczęć </w:t>
            </w:r>
            <w:r>
              <w:rPr>
                <w:rFonts w:ascii="Arial" w:eastAsia="Times New Roman" w:hAnsi="Arial" w:cs="Arial"/>
                <w:i/>
                <w:color w:val="0D0D0D"/>
                <w:sz w:val="20"/>
                <w:szCs w:val="20"/>
                <w:lang w:eastAsia="pl-PL"/>
              </w:rPr>
              <w:t>o</w:t>
            </w:r>
            <w:r>
              <w:rPr>
                <w:rFonts w:ascii="Arial" w:eastAsia="Times New Roman" w:hAnsi="Arial" w:cs="Arial"/>
                <w:i/>
                <w:color w:val="0D0D0D"/>
                <w:sz w:val="20"/>
                <w:szCs w:val="20"/>
                <w:lang w:eastAsia="pl-PL"/>
              </w:rPr>
              <w:t xml:space="preserve">środka </w:t>
            </w:r>
            <w:r>
              <w:rPr>
                <w:rFonts w:ascii="Arial" w:eastAsia="Times New Roman" w:hAnsi="Arial" w:cs="Arial"/>
                <w:i/>
                <w:color w:val="0D0D0D"/>
                <w:sz w:val="20"/>
                <w:szCs w:val="20"/>
                <w:lang w:eastAsia="pl-PL"/>
              </w:rPr>
              <w:t>p</w:t>
            </w:r>
            <w:r>
              <w:rPr>
                <w:rFonts w:ascii="Arial" w:eastAsia="Times New Roman" w:hAnsi="Arial" w:cs="Arial"/>
                <w:i/>
                <w:color w:val="0D0D0D"/>
                <w:sz w:val="20"/>
                <w:szCs w:val="20"/>
                <w:lang w:eastAsia="pl-PL"/>
              </w:rPr>
              <w:t xml:space="preserve">omocy </w:t>
            </w:r>
            <w:r>
              <w:rPr>
                <w:rFonts w:ascii="Arial" w:eastAsia="Times New Roman" w:hAnsi="Arial" w:cs="Arial"/>
                <w:i/>
                <w:color w:val="0D0D0D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i/>
                <w:color w:val="0D0D0D"/>
                <w:sz w:val="20"/>
                <w:szCs w:val="20"/>
                <w:lang w:eastAsia="pl-PL"/>
              </w:rPr>
              <w:t>połecznej)</w:t>
            </w:r>
          </w:p>
        </w:tc>
        <w:tc>
          <w:tcPr>
            <w:tcW w:w="3754" w:type="dxa"/>
            <w:shd w:val="clear" w:color="auto" w:fill="auto"/>
          </w:tcPr>
          <w:p w14:paraId="78493A92" w14:textId="77777777" w:rsidR="00571A7B" w:rsidRDefault="00571A7B" w:rsidP="00571A7B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i/>
                <w:color w:val="0D0D0D"/>
                <w:sz w:val="20"/>
                <w:szCs w:val="20"/>
                <w:lang w:eastAsia="pl-PL"/>
              </w:rPr>
              <w:t>(Miejscowość, data)</w:t>
            </w:r>
          </w:p>
        </w:tc>
      </w:tr>
    </w:tbl>
    <w:p w14:paraId="6B308693" w14:textId="77777777" w:rsidR="00571A7B" w:rsidRDefault="00571A7B" w:rsidP="00571A7B">
      <w:pPr>
        <w:spacing w:after="0" w:line="240" w:lineRule="auto"/>
        <w:rPr>
          <w:rFonts w:ascii="Arial" w:eastAsia="Times New Roman" w:hAnsi="Arial" w:cs="Arial"/>
          <w:color w:val="0D0D0D"/>
          <w:sz w:val="24"/>
          <w:szCs w:val="24"/>
          <w:lang w:eastAsia="pl-PL"/>
        </w:rPr>
      </w:pPr>
    </w:p>
    <w:p w14:paraId="3FA7B707" w14:textId="77777777" w:rsidR="00571A7B" w:rsidRDefault="00571A7B" w:rsidP="00571A7B">
      <w:pPr>
        <w:spacing w:after="0" w:line="240" w:lineRule="auto"/>
        <w:rPr>
          <w:rFonts w:ascii="Arial" w:eastAsia="Times New Roman" w:hAnsi="Arial" w:cs="Arial"/>
          <w:color w:val="0D0D0D"/>
          <w:sz w:val="24"/>
          <w:szCs w:val="24"/>
          <w:lang w:eastAsia="pl-PL"/>
        </w:rPr>
      </w:pPr>
    </w:p>
    <w:p w14:paraId="20256AAD" w14:textId="77777777" w:rsidR="00571A7B" w:rsidRDefault="00571A7B" w:rsidP="00571A7B">
      <w:pPr>
        <w:spacing w:after="0" w:line="240" w:lineRule="auto"/>
        <w:rPr>
          <w:rFonts w:ascii="Arial" w:eastAsia="Times New Roman" w:hAnsi="Arial" w:cs="Arial"/>
          <w:color w:val="0D0D0D"/>
          <w:sz w:val="24"/>
          <w:szCs w:val="24"/>
          <w:lang w:eastAsia="pl-PL"/>
        </w:rPr>
      </w:pPr>
    </w:p>
    <w:p w14:paraId="567A2E3C" w14:textId="77777777" w:rsidR="00571A7B" w:rsidRDefault="00571A7B" w:rsidP="00571A7B">
      <w:pPr>
        <w:spacing w:after="0" w:line="240" w:lineRule="auto"/>
        <w:rPr>
          <w:rFonts w:ascii="Arial" w:eastAsia="Times New Roman" w:hAnsi="Arial" w:cs="Arial"/>
          <w:color w:val="0D0D0D"/>
          <w:sz w:val="24"/>
          <w:szCs w:val="24"/>
          <w:lang w:eastAsia="pl-PL"/>
        </w:rPr>
      </w:pPr>
    </w:p>
    <w:p w14:paraId="284CA743" w14:textId="2095A9BD" w:rsidR="00571A7B" w:rsidRPr="00F63BB8" w:rsidRDefault="00571A7B" w:rsidP="00571A7B">
      <w:pPr>
        <w:spacing w:after="0" w:line="240" w:lineRule="auto"/>
        <w:jc w:val="center"/>
      </w:pPr>
      <w:r w:rsidRPr="00F63BB8">
        <w:rPr>
          <w:rFonts w:ascii="Arial" w:eastAsia="Times New Roman" w:hAnsi="Arial" w:cs="Arial"/>
          <w:b/>
          <w:color w:val="0D0D0D"/>
          <w:lang w:eastAsia="pl-PL"/>
        </w:rPr>
        <w:t xml:space="preserve">Zaświadczenie dotyczące korzystania </w:t>
      </w:r>
    </w:p>
    <w:p w14:paraId="1FB98BA9" w14:textId="48A7B943" w:rsidR="00571A7B" w:rsidRPr="00F63BB8" w:rsidRDefault="00571A7B" w:rsidP="00571A7B">
      <w:pPr>
        <w:spacing w:after="0" w:line="240" w:lineRule="auto"/>
        <w:jc w:val="center"/>
      </w:pPr>
      <w:r w:rsidRPr="00F63BB8">
        <w:rPr>
          <w:rFonts w:ascii="Arial" w:eastAsia="Times New Roman" w:hAnsi="Arial" w:cs="Arial"/>
          <w:b/>
          <w:color w:val="0D0D0D"/>
          <w:lang w:eastAsia="pl-PL"/>
        </w:rPr>
        <w:t>z </w:t>
      </w:r>
      <w:r w:rsidR="0056557D">
        <w:rPr>
          <w:rFonts w:ascii="Arial" w:eastAsia="Times New Roman" w:hAnsi="Arial" w:cs="Arial"/>
          <w:b/>
          <w:color w:val="0D0D0D"/>
          <w:lang w:eastAsia="pl-PL"/>
        </w:rPr>
        <w:t>programu</w:t>
      </w:r>
      <w:r w:rsidRPr="00F63BB8">
        <w:rPr>
          <w:rFonts w:ascii="Arial" w:eastAsia="Times New Roman" w:hAnsi="Arial" w:cs="Arial"/>
          <w:b/>
          <w:color w:val="0D0D0D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D0D0D"/>
          <w:lang w:eastAsia="pl-PL"/>
        </w:rPr>
        <w:t>FE</w:t>
      </w:r>
      <w:r w:rsidRPr="00F63BB8">
        <w:rPr>
          <w:rFonts w:ascii="Arial" w:eastAsia="Times New Roman" w:hAnsi="Arial" w:cs="Arial"/>
          <w:b/>
          <w:color w:val="0D0D0D"/>
          <w:lang w:eastAsia="pl-PL"/>
        </w:rPr>
        <w:t xml:space="preserve"> PŻ</w:t>
      </w:r>
    </w:p>
    <w:p w14:paraId="2C2F8F76" w14:textId="77777777" w:rsidR="00571A7B" w:rsidRPr="00F63BB8" w:rsidRDefault="00571A7B" w:rsidP="00571A7B">
      <w:pPr>
        <w:spacing w:after="0" w:line="240" w:lineRule="auto"/>
        <w:rPr>
          <w:rFonts w:ascii="Arial" w:eastAsia="Times New Roman" w:hAnsi="Arial" w:cs="Arial"/>
          <w:b/>
          <w:color w:val="0D0D0D"/>
          <w:lang w:eastAsia="pl-PL"/>
        </w:rPr>
      </w:pPr>
    </w:p>
    <w:p w14:paraId="379F7D21" w14:textId="77777777" w:rsidR="00571A7B" w:rsidRPr="00F63BB8" w:rsidRDefault="00571A7B" w:rsidP="00571A7B">
      <w:pPr>
        <w:spacing w:after="0" w:line="240" w:lineRule="auto"/>
        <w:rPr>
          <w:rFonts w:ascii="Arial" w:eastAsia="Times New Roman" w:hAnsi="Arial" w:cs="Arial"/>
          <w:b/>
          <w:color w:val="0D0D0D"/>
          <w:lang w:eastAsia="pl-PL"/>
        </w:rPr>
      </w:pPr>
    </w:p>
    <w:p w14:paraId="7C903DF7" w14:textId="77777777" w:rsidR="00571A7B" w:rsidRPr="00F63BB8" w:rsidRDefault="00571A7B" w:rsidP="00571A7B">
      <w:pPr>
        <w:spacing w:after="0" w:line="240" w:lineRule="auto"/>
        <w:rPr>
          <w:rFonts w:ascii="Arial" w:eastAsia="Times New Roman" w:hAnsi="Arial" w:cs="Arial"/>
          <w:color w:val="0D0D0D"/>
          <w:lang w:eastAsia="pl-PL"/>
        </w:rPr>
      </w:pPr>
    </w:p>
    <w:p w14:paraId="6ACF789E" w14:textId="77777777" w:rsidR="00571A7B" w:rsidRDefault="00571A7B" w:rsidP="00571A7B">
      <w:pPr>
        <w:spacing w:after="0" w:line="240" w:lineRule="auto"/>
        <w:rPr>
          <w:rFonts w:ascii="Arial" w:eastAsia="Times New Roman" w:hAnsi="Arial" w:cs="Arial"/>
          <w:color w:val="0D0D0D"/>
          <w:lang w:eastAsia="pl-PL"/>
        </w:rPr>
      </w:pPr>
      <w:r w:rsidRPr="00F63BB8">
        <w:rPr>
          <w:rFonts w:ascii="Arial" w:eastAsia="Times New Roman" w:hAnsi="Arial" w:cs="Arial"/>
          <w:color w:val="0D0D0D"/>
          <w:lang w:eastAsia="pl-PL"/>
        </w:rPr>
        <w:t>Zaświadcza się, że Pan/i ……………………………</w:t>
      </w:r>
      <w:proofErr w:type="gramStart"/>
      <w:r w:rsidRPr="00F63BB8">
        <w:rPr>
          <w:rFonts w:ascii="Arial" w:eastAsia="Times New Roman" w:hAnsi="Arial" w:cs="Arial"/>
          <w:color w:val="0D0D0D"/>
          <w:lang w:eastAsia="pl-PL"/>
        </w:rPr>
        <w:t>…….</w:t>
      </w:r>
      <w:proofErr w:type="gramEnd"/>
      <w:r>
        <w:rPr>
          <w:rFonts w:ascii="Arial" w:eastAsia="Times New Roman" w:hAnsi="Arial" w:cs="Arial"/>
          <w:color w:val="0D0D0D"/>
          <w:lang w:eastAsia="pl-PL"/>
        </w:rPr>
        <w:t>…………………………………………</w:t>
      </w:r>
    </w:p>
    <w:p w14:paraId="73BCB91C" w14:textId="77777777" w:rsidR="00571A7B" w:rsidRDefault="00571A7B" w:rsidP="00571A7B">
      <w:pPr>
        <w:spacing w:after="0" w:line="240" w:lineRule="auto"/>
        <w:rPr>
          <w:rFonts w:ascii="Arial" w:eastAsia="Times New Roman" w:hAnsi="Arial" w:cs="Arial"/>
          <w:color w:val="0D0D0D"/>
          <w:lang w:eastAsia="pl-PL"/>
        </w:rPr>
      </w:pPr>
    </w:p>
    <w:p w14:paraId="4B9F1EA5" w14:textId="77777777" w:rsidR="00571A7B" w:rsidRDefault="00571A7B" w:rsidP="00571A7B">
      <w:pPr>
        <w:spacing w:after="0" w:line="240" w:lineRule="auto"/>
        <w:rPr>
          <w:rFonts w:ascii="Arial" w:eastAsia="Times New Roman" w:hAnsi="Arial" w:cs="Arial"/>
          <w:color w:val="0D0D0D"/>
          <w:lang w:eastAsia="pl-PL"/>
        </w:rPr>
      </w:pPr>
      <w:r w:rsidRPr="00F63BB8">
        <w:rPr>
          <w:rFonts w:ascii="Arial" w:eastAsia="Times New Roman" w:hAnsi="Arial" w:cs="Arial"/>
          <w:color w:val="0D0D0D"/>
          <w:lang w:eastAsia="pl-PL"/>
        </w:rPr>
        <w:t>zamieszkały/a ………</w:t>
      </w:r>
      <w:proofErr w:type="gramStart"/>
      <w:r w:rsidRPr="00F63BB8">
        <w:rPr>
          <w:rFonts w:ascii="Arial" w:eastAsia="Times New Roman" w:hAnsi="Arial" w:cs="Arial"/>
          <w:color w:val="0D0D0D"/>
          <w:lang w:eastAsia="pl-PL"/>
        </w:rPr>
        <w:t>…….</w:t>
      </w:r>
      <w:proofErr w:type="gramEnd"/>
      <w:r w:rsidRPr="00F63BB8">
        <w:rPr>
          <w:rFonts w:ascii="Arial" w:eastAsia="Times New Roman" w:hAnsi="Arial" w:cs="Arial"/>
          <w:color w:val="0D0D0D"/>
          <w:lang w:eastAsia="pl-PL"/>
        </w:rPr>
        <w:t>.……………………………………………………….</w:t>
      </w:r>
      <w:r>
        <w:rPr>
          <w:rFonts w:ascii="Arial" w:eastAsia="Times New Roman" w:hAnsi="Arial" w:cs="Arial"/>
          <w:color w:val="0D0D0D"/>
          <w:lang w:eastAsia="pl-PL"/>
        </w:rPr>
        <w:t>…………………</w:t>
      </w:r>
    </w:p>
    <w:p w14:paraId="1E38BCD3" w14:textId="77777777" w:rsidR="00571A7B" w:rsidRDefault="00571A7B" w:rsidP="00571A7B">
      <w:pPr>
        <w:spacing w:after="0" w:line="240" w:lineRule="auto"/>
        <w:rPr>
          <w:rFonts w:ascii="Arial" w:eastAsia="Times New Roman" w:hAnsi="Arial" w:cs="Arial"/>
          <w:color w:val="0D0D0D"/>
          <w:lang w:eastAsia="pl-PL"/>
        </w:rPr>
      </w:pPr>
    </w:p>
    <w:p w14:paraId="44A62AE9" w14:textId="756F42D5" w:rsidR="00571A7B" w:rsidRPr="00571A7B" w:rsidRDefault="00571A7B" w:rsidP="00571A7B">
      <w:pPr>
        <w:spacing w:after="0" w:line="240" w:lineRule="auto"/>
        <w:rPr>
          <w:rFonts w:ascii="Arial" w:eastAsia="Times New Roman" w:hAnsi="Arial" w:cs="Arial"/>
          <w:color w:val="0D0D0D"/>
          <w:lang w:eastAsia="pl-PL"/>
        </w:rPr>
      </w:pPr>
      <w:r w:rsidRPr="00F63BB8">
        <w:rPr>
          <w:rFonts w:ascii="Arial" w:eastAsia="Times New Roman" w:hAnsi="Arial" w:cs="Arial"/>
          <w:color w:val="0D0D0D"/>
          <w:lang w:eastAsia="pl-PL"/>
        </w:rPr>
        <w:t xml:space="preserve">PESEL……………………………………. </w:t>
      </w:r>
      <w:r w:rsidRPr="00571A7B">
        <w:rPr>
          <w:rFonts w:ascii="Arial" w:eastAsia="Times New Roman" w:hAnsi="Arial" w:cs="Arial"/>
          <w:bCs/>
          <w:color w:val="0D0D0D"/>
          <w:lang w:eastAsia="pl-PL"/>
        </w:rPr>
        <w:t>korzysta</w:t>
      </w:r>
      <w:r w:rsidRPr="00F63BB8">
        <w:rPr>
          <w:rFonts w:ascii="Arial" w:eastAsia="Times New Roman" w:hAnsi="Arial" w:cs="Arial"/>
          <w:color w:val="0D0D0D"/>
          <w:lang w:eastAsia="pl-PL"/>
        </w:rPr>
        <w:t xml:space="preserve"> z pomocy żywnościowej w ramach </w:t>
      </w:r>
      <w:r w:rsidR="00ED5370">
        <w:rPr>
          <w:rFonts w:ascii="Arial" w:eastAsia="Times New Roman" w:hAnsi="Arial" w:cs="Arial"/>
          <w:color w:val="0D0D0D"/>
          <w:lang w:eastAsia="pl-PL"/>
        </w:rPr>
        <w:t xml:space="preserve">programu </w:t>
      </w:r>
      <w:r>
        <w:rPr>
          <w:rFonts w:ascii="Arial" w:eastAsia="Times New Roman" w:hAnsi="Arial" w:cs="Arial"/>
          <w:color w:val="0D0D0D"/>
          <w:lang w:eastAsia="pl-PL"/>
        </w:rPr>
        <w:t>Fundusze Europejskie</w:t>
      </w:r>
      <w:r w:rsidRPr="00F63BB8">
        <w:rPr>
          <w:rFonts w:ascii="Arial" w:eastAsia="Times New Roman" w:hAnsi="Arial" w:cs="Arial"/>
          <w:color w:val="0D0D0D"/>
          <w:lang w:eastAsia="pl-PL"/>
        </w:rPr>
        <w:t xml:space="preserve"> </w:t>
      </w:r>
      <w:r w:rsidR="00ED5370">
        <w:rPr>
          <w:rFonts w:ascii="Arial" w:eastAsia="Times New Roman" w:hAnsi="Arial" w:cs="Arial"/>
          <w:color w:val="0D0D0D"/>
          <w:lang w:eastAsia="pl-PL"/>
        </w:rPr>
        <w:t xml:space="preserve">na </w:t>
      </w:r>
      <w:r w:rsidRPr="00F63BB8">
        <w:rPr>
          <w:rFonts w:ascii="Arial" w:eastAsia="Times New Roman" w:hAnsi="Arial" w:cs="Arial"/>
          <w:color w:val="0D0D0D"/>
          <w:lang w:eastAsia="pl-PL"/>
        </w:rPr>
        <w:t>Pomoc Żywnościow</w:t>
      </w:r>
      <w:r w:rsidR="00ED5370">
        <w:rPr>
          <w:rFonts w:ascii="Arial" w:eastAsia="Times New Roman" w:hAnsi="Arial" w:cs="Arial"/>
          <w:color w:val="0D0D0D"/>
          <w:lang w:eastAsia="pl-PL"/>
        </w:rPr>
        <w:t>ą</w:t>
      </w:r>
      <w:r w:rsidRPr="00F63BB8">
        <w:rPr>
          <w:rFonts w:ascii="Arial" w:eastAsia="Times New Roman" w:hAnsi="Arial" w:cs="Arial"/>
          <w:color w:val="0D0D0D"/>
          <w:lang w:eastAsia="pl-PL"/>
        </w:rPr>
        <w:t xml:space="preserve"> 20</w:t>
      </w:r>
      <w:r>
        <w:rPr>
          <w:rFonts w:ascii="Arial" w:eastAsia="Times New Roman" w:hAnsi="Arial" w:cs="Arial"/>
          <w:color w:val="0D0D0D"/>
          <w:lang w:eastAsia="pl-PL"/>
        </w:rPr>
        <w:t>21</w:t>
      </w:r>
      <w:r w:rsidRPr="00F63BB8">
        <w:rPr>
          <w:rFonts w:ascii="Arial" w:eastAsia="Times New Roman" w:hAnsi="Arial" w:cs="Arial"/>
          <w:color w:val="0D0D0D"/>
          <w:lang w:eastAsia="pl-PL"/>
        </w:rPr>
        <w:t>-202</w:t>
      </w:r>
      <w:r>
        <w:rPr>
          <w:rFonts w:ascii="Arial" w:eastAsia="Times New Roman" w:hAnsi="Arial" w:cs="Arial"/>
          <w:color w:val="0D0D0D"/>
          <w:lang w:eastAsia="pl-PL"/>
        </w:rPr>
        <w:t>7</w:t>
      </w:r>
      <w:r w:rsidRPr="00F63BB8">
        <w:rPr>
          <w:rFonts w:ascii="Arial" w:eastAsia="Times New Roman" w:hAnsi="Arial" w:cs="Arial"/>
          <w:color w:val="0D0D0D"/>
          <w:lang w:eastAsia="pl-PL"/>
        </w:rPr>
        <w:t>.</w:t>
      </w:r>
      <w:r w:rsidRPr="00F63BB8">
        <w:rPr>
          <w:rFonts w:ascii="Arial" w:eastAsia="Times New Roman" w:hAnsi="Arial" w:cs="Arial"/>
          <w:color w:val="0D0D0D"/>
          <w:lang w:eastAsia="pl-PL"/>
        </w:rPr>
        <w:br/>
      </w:r>
    </w:p>
    <w:p w14:paraId="35C901FD" w14:textId="77777777" w:rsidR="00571A7B" w:rsidRDefault="00571A7B" w:rsidP="00571A7B">
      <w:pPr>
        <w:spacing w:after="0" w:line="240" w:lineRule="auto"/>
        <w:rPr>
          <w:rFonts w:ascii="Arial" w:eastAsia="Times New Roman" w:hAnsi="Arial" w:cs="Arial"/>
          <w:color w:val="0D0D0D"/>
          <w:sz w:val="24"/>
          <w:szCs w:val="24"/>
          <w:lang w:eastAsia="pl-PL"/>
        </w:rPr>
      </w:pPr>
    </w:p>
    <w:p w14:paraId="7B5E1C7A" w14:textId="77777777" w:rsidR="00571A7B" w:rsidRDefault="00571A7B" w:rsidP="00571A7B">
      <w:pPr>
        <w:spacing w:after="0" w:line="240" w:lineRule="auto"/>
        <w:rPr>
          <w:rFonts w:ascii="Arial" w:eastAsia="Times New Roman" w:hAnsi="Arial" w:cs="Arial"/>
          <w:color w:val="0D0D0D"/>
          <w:sz w:val="24"/>
          <w:szCs w:val="24"/>
          <w:lang w:eastAsia="pl-PL"/>
        </w:rPr>
      </w:pPr>
    </w:p>
    <w:p w14:paraId="64775ECB" w14:textId="77777777" w:rsidR="00571A7B" w:rsidRDefault="00571A7B" w:rsidP="00571A7B">
      <w:pPr>
        <w:spacing w:after="0" w:line="240" w:lineRule="auto"/>
        <w:rPr>
          <w:rFonts w:ascii="Arial" w:eastAsia="Times New Roman" w:hAnsi="Arial" w:cs="Arial"/>
          <w:color w:val="0D0D0D"/>
          <w:sz w:val="24"/>
          <w:szCs w:val="24"/>
          <w:lang w:eastAsia="pl-PL"/>
        </w:rPr>
      </w:pPr>
    </w:p>
    <w:p w14:paraId="527C6FEE" w14:textId="77777777" w:rsidR="00571A7B" w:rsidRDefault="00571A7B" w:rsidP="00571A7B">
      <w:pPr>
        <w:spacing w:after="0" w:line="240" w:lineRule="auto"/>
        <w:rPr>
          <w:rFonts w:ascii="Arial" w:eastAsia="Times New Roman" w:hAnsi="Arial" w:cs="Arial"/>
          <w:color w:val="0D0D0D"/>
          <w:sz w:val="24"/>
          <w:szCs w:val="24"/>
          <w:lang w:eastAsia="pl-PL"/>
        </w:rPr>
      </w:pPr>
    </w:p>
    <w:p w14:paraId="0ADEE3AB" w14:textId="77777777" w:rsidR="00571A7B" w:rsidRDefault="00571A7B" w:rsidP="00571A7B">
      <w:pPr>
        <w:spacing w:after="0" w:line="240" w:lineRule="auto"/>
        <w:rPr>
          <w:rFonts w:ascii="Arial" w:eastAsia="Times New Roman" w:hAnsi="Arial" w:cs="Arial"/>
          <w:color w:val="0D0D0D"/>
          <w:sz w:val="24"/>
          <w:szCs w:val="24"/>
          <w:lang w:eastAsia="pl-PL"/>
        </w:rPr>
      </w:pPr>
    </w:p>
    <w:p w14:paraId="23D0C14F" w14:textId="77777777" w:rsidR="00571A7B" w:rsidRDefault="00571A7B" w:rsidP="00571A7B">
      <w:pPr>
        <w:spacing w:after="0" w:line="240" w:lineRule="auto"/>
        <w:jc w:val="right"/>
        <w:rPr>
          <w:rFonts w:ascii="Arial" w:eastAsia="Times New Roman" w:hAnsi="Arial" w:cs="Arial"/>
          <w:color w:val="0D0D0D"/>
          <w:sz w:val="24"/>
          <w:szCs w:val="24"/>
          <w:lang w:eastAsia="pl-PL"/>
        </w:rPr>
      </w:pPr>
    </w:p>
    <w:p w14:paraId="1A94B14B" w14:textId="77777777" w:rsidR="00571A7B" w:rsidRDefault="00571A7B" w:rsidP="00571A7B">
      <w:pPr>
        <w:spacing w:after="0" w:line="240" w:lineRule="auto"/>
        <w:jc w:val="right"/>
        <w:rPr>
          <w:rFonts w:ascii="Arial" w:eastAsia="Times New Roman" w:hAnsi="Arial" w:cs="Arial"/>
          <w:i/>
          <w:color w:val="0D0D0D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D0D0D"/>
          <w:sz w:val="24"/>
          <w:szCs w:val="24"/>
          <w:lang w:eastAsia="pl-PL"/>
        </w:rPr>
        <w:t>…………………………………</w:t>
      </w:r>
      <w:proofErr w:type="gramStart"/>
      <w:r>
        <w:rPr>
          <w:rFonts w:ascii="Arial" w:eastAsia="Times New Roman" w:hAnsi="Arial" w:cs="Arial"/>
          <w:color w:val="0D0D0D"/>
          <w:sz w:val="24"/>
          <w:szCs w:val="24"/>
          <w:lang w:eastAsia="pl-PL"/>
        </w:rPr>
        <w:t>…….</w:t>
      </w:r>
      <w:proofErr w:type="gramEnd"/>
      <w:r>
        <w:rPr>
          <w:rFonts w:ascii="Arial" w:eastAsia="Times New Roman" w:hAnsi="Arial" w:cs="Arial"/>
          <w:color w:val="0D0D0D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i/>
          <w:color w:val="0D0D0D"/>
          <w:sz w:val="18"/>
          <w:szCs w:val="18"/>
          <w:lang w:eastAsia="pl-PL"/>
        </w:rPr>
        <w:t>(</w:t>
      </w:r>
      <w:r w:rsidRPr="005133F9">
        <w:rPr>
          <w:rFonts w:ascii="Arial" w:eastAsia="Times New Roman" w:hAnsi="Arial" w:cs="Arial"/>
          <w:i/>
          <w:color w:val="0D0D0D"/>
          <w:sz w:val="18"/>
          <w:szCs w:val="18"/>
          <w:lang w:eastAsia="pl-PL"/>
        </w:rPr>
        <w:t xml:space="preserve">podpis i pieczęć </w:t>
      </w:r>
      <w:r>
        <w:rPr>
          <w:rFonts w:ascii="Arial" w:eastAsia="Times New Roman" w:hAnsi="Arial" w:cs="Arial"/>
          <w:i/>
          <w:color w:val="0D0D0D"/>
          <w:sz w:val="18"/>
          <w:szCs w:val="18"/>
          <w:lang w:eastAsia="pl-PL"/>
        </w:rPr>
        <w:t xml:space="preserve">osoby upoważnionej do wystawiania </w:t>
      </w:r>
    </w:p>
    <w:p w14:paraId="5562498F" w14:textId="2EBE31EE" w:rsidR="00571A7B" w:rsidRPr="00A02ADB" w:rsidRDefault="00571A7B" w:rsidP="00571A7B">
      <w:pPr>
        <w:spacing w:after="0" w:line="240" w:lineRule="auto"/>
        <w:jc w:val="right"/>
      </w:pPr>
      <w:r>
        <w:rPr>
          <w:rFonts w:ascii="Arial" w:eastAsia="Times New Roman" w:hAnsi="Arial" w:cs="Arial"/>
          <w:i/>
          <w:color w:val="0D0D0D"/>
          <w:sz w:val="18"/>
          <w:szCs w:val="18"/>
          <w:lang w:eastAsia="pl-PL"/>
        </w:rPr>
        <w:t xml:space="preserve">zaświadczeń w imieniu </w:t>
      </w:r>
      <w:r w:rsidR="00ED5370">
        <w:rPr>
          <w:rFonts w:ascii="Arial" w:eastAsia="Times New Roman" w:hAnsi="Arial" w:cs="Arial"/>
          <w:i/>
          <w:color w:val="0D0D0D"/>
          <w:sz w:val="18"/>
          <w:szCs w:val="18"/>
          <w:lang w:eastAsia="pl-PL"/>
        </w:rPr>
        <w:t>o</w:t>
      </w:r>
      <w:r w:rsidRPr="005133F9">
        <w:rPr>
          <w:rFonts w:ascii="Arial" w:eastAsia="Times New Roman" w:hAnsi="Arial" w:cs="Arial"/>
          <w:i/>
          <w:color w:val="0D0D0D"/>
          <w:sz w:val="18"/>
          <w:szCs w:val="18"/>
          <w:lang w:eastAsia="pl-PL"/>
        </w:rPr>
        <w:t xml:space="preserve">środka </w:t>
      </w:r>
      <w:r w:rsidR="00ED5370">
        <w:rPr>
          <w:rFonts w:ascii="Arial" w:eastAsia="Times New Roman" w:hAnsi="Arial" w:cs="Arial"/>
          <w:i/>
          <w:color w:val="0D0D0D"/>
          <w:sz w:val="18"/>
          <w:szCs w:val="18"/>
          <w:lang w:eastAsia="pl-PL"/>
        </w:rPr>
        <w:t>p</w:t>
      </w:r>
      <w:r w:rsidRPr="005133F9">
        <w:rPr>
          <w:rFonts w:ascii="Arial" w:eastAsia="Times New Roman" w:hAnsi="Arial" w:cs="Arial"/>
          <w:i/>
          <w:color w:val="0D0D0D"/>
          <w:sz w:val="18"/>
          <w:szCs w:val="18"/>
          <w:lang w:eastAsia="pl-PL"/>
        </w:rPr>
        <w:t xml:space="preserve">omocy </w:t>
      </w:r>
      <w:r w:rsidR="00ED5370">
        <w:rPr>
          <w:rFonts w:ascii="Arial" w:eastAsia="Times New Roman" w:hAnsi="Arial" w:cs="Arial"/>
          <w:i/>
          <w:color w:val="0D0D0D"/>
          <w:sz w:val="18"/>
          <w:szCs w:val="18"/>
          <w:lang w:eastAsia="pl-PL"/>
        </w:rPr>
        <w:t>s</w:t>
      </w:r>
      <w:r w:rsidRPr="005133F9">
        <w:rPr>
          <w:rFonts w:ascii="Arial" w:eastAsia="Times New Roman" w:hAnsi="Arial" w:cs="Arial"/>
          <w:i/>
          <w:color w:val="0D0D0D"/>
          <w:sz w:val="18"/>
          <w:szCs w:val="18"/>
          <w:lang w:eastAsia="pl-PL"/>
        </w:rPr>
        <w:t>połe</w:t>
      </w:r>
      <w:r>
        <w:rPr>
          <w:rFonts w:ascii="Arial" w:eastAsia="Times New Roman" w:hAnsi="Arial" w:cs="Arial"/>
          <w:i/>
          <w:color w:val="0D0D0D"/>
          <w:sz w:val="18"/>
          <w:szCs w:val="18"/>
          <w:lang w:eastAsia="pl-PL"/>
        </w:rPr>
        <w:t>cznej</w:t>
      </w:r>
    </w:p>
    <w:p w14:paraId="44BFF528" w14:textId="77777777" w:rsidR="0029138B" w:rsidRDefault="0029138B">
      <w:pPr>
        <w:spacing w:after="0" w:line="240" w:lineRule="auto"/>
      </w:pPr>
    </w:p>
    <w:p w14:paraId="2494F1D9" w14:textId="77777777" w:rsidR="00CF1B11" w:rsidRDefault="00CF1B11">
      <w:pPr>
        <w:spacing w:after="0" w:line="240" w:lineRule="auto"/>
        <w:rPr>
          <w:rFonts w:ascii="Arial" w:eastAsia="Times New Roman" w:hAnsi="Arial" w:cs="Arial"/>
          <w:color w:val="0D0D0D"/>
          <w:sz w:val="24"/>
          <w:szCs w:val="24"/>
          <w:lang w:eastAsia="pl-PL"/>
        </w:rPr>
      </w:pPr>
    </w:p>
    <w:p w14:paraId="77134C0A" w14:textId="77777777" w:rsidR="00CF1B11" w:rsidRPr="00F63BB8" w:rsidRDefault="00CF1B11" w:rsidP="00ED5370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sectPr w:rsidR="00CF1B11" w:rsidRPr="00F63BB8" w:rsidSect="00464F1C">
      <w:pgSz w:w="11906" w:h="16838"/>
      <w:pgMar w:top="1537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46720" w14:textId="77777777" w:rsidR="005A0340" w:rsidRDefault="005A0340">
      <w:pPr>
        <w:spacing w:after="0" w:line="240" w:lineRule="auto"/>
      </w:pPr>
      <w:r>
        <w:separator/>
      </w:r>
    </w:p>
  </w:endnote>
  <w:endnote w:type="continuationSeparator" w:id="0">
    <w:p w14:paraId="539058F9" w14:textId="77777777" w:rsidR="005A0340" w:rsidRDefault="005A0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8B5AB" w14:textId="77777777" w:rsidR="008C2B88" w:rsidRDefault="008C2B88" w:rsidP="0062588A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14:paraId="62CE27B4" w14:textId="77777777" w:rsidR="00EC2512" w:rsidRDefault="00EC2512" w:rsidP="008C2B8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B8458" w14:textId="07CD5653" w:rsidR="00464F1C" w:rsidRDefault="00464F1C" w:rsidP="006C1A05">
    <w:pPr>
      <w:spacing w:after="0" w:line="240" w:lineRule="auto"/>
      <w:ind w:right="-709"/>
      <w:jc w:val="center"/>
      <w:rPr>
        <w:rFonts w:ascii="Arial" w:eastAsia="Times New Roman" w:hAnsi="Arial" w:cs="Arial"/>
        <w:b/>
        <w:sz w:val="16"/>
        <w:szCs w:val="16"/>
        <w:lang w:eastAsia="pl-PL"/>
      </w:rPr>
    </w:pPr>
    <w:r>
      <w:rPr>
        <w:rFonts w:ascii="Arial" w:eastAsia="Times New Roman" w:hAnsi="Arial" w:cs="Arial"/>
        <w:b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756CF1" wp14:editId="0361987F">
              <wp:simplePos x="0" y="0"/>
              <wp:positionH relativeFrom="column">
                <wp:posOffset>13970</wp:posOffset>
              </wp:positionH>
              <wp:positionV relativeFrom="paragraph">
                <wp:posOffset>49165</wp:posOffset>
              </wp:positionV>
              <wp:extent cx="5758774" cy="0"/>
              <wp:effectExtent l="0" t="0" r="7620" b="12700"/>
              <wp:wrapNone/>
              <wp:docPr id="1297426099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8774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1DF09D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3.85pt" to="454.55pt,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" strokecolor="black [3200]" strokeweight="1pt">
              <v:stroke joinstyle="miter"/>
            </v:line>
          </w:pict>
        </mc:Fallback>
      </mc:AlternateContent>
    </w:r>
  </w:p>
  <w:p w14:paraId="6B4D6824" w14:textId="4BF0B639" w:rsidR="006C1A05" w:rsidRDefault="006C1A05" w:rsidP="006C1A05">
    <w:pPr>
      <w:spacing w:after="0" w:line="240" w:lineRule="auto"/>
      <w:ind w:right="-709"/>
      <w:jc w:val="center"/>
    </w:pPr>
    <w:r>
      <w:rPr>
        <w:rFonts w:ascii="Arial" w:eastAsia="Times New Roman" w:hAnsi="Arial" w:cs="Arial"/>
        <w:b/>
        <w:sz w:val="16"/>
        <w:szCs w:val="16"/>
        <w:lang w:eastAsia="pl-PL"/>
      </w:rPr>
      <w:t xml:space="preserve">Dzienny Dom Pomocy w Rzeszowie, ul. Dębicka 62, 35-503 Rzeszów, </w:t>
    </w:r>
    <w:proofErr w:type="spellStart"/>
    <w:r w:rsidRPr="006C1A05">
      <w:rPr>
        <w:rFonts w:ascii="Arial" w:eastAsia="Times New Roman" w:hAnsi="Arial" w:cs="Arial"/>
        <w:b/>
        <w:sz w:val="16"/>
        <w:szCs w:val="16"/>
        <w:lang w:eastAsia="pl-PL"/>
      </w:rPr>
      <w:t>tel</w:t>
    </w:r>
    <w:proofErr w:type="spellEnd"/>
    <w:r w:rsidRPr="006C1A05">
      <w:rPr>
        <w:rFonts w:ascii="Arial" w:eastAsia="Times New Roman" w:hAnsi="Arial" w:cs="Arial"/>
        <w:b/>
        <w:sz w:val="16"/>
        <w:szCs w:val="16"/>
        <w:lang w:eastAsia="pl-PL"/>
      </w:rPr>
      <w:t>: + 48 534 249</w:t>
    </w:r>
    <w:r>
      <w:rPr>
        <w:rFonts w:ascii="Arial" w:eastAsia="Times New Roman" w:hAnsi="Arial" w:cs="Arial"/>
        <w:b/>
        <w:sz w:val="16"/>
        <w:szCs w:val="16"/>
        <w:lang w:eastAsia="pl-PL"/>
      </w:rPr>
      <w:t> </w:t>
    </w:r>
    <w:r w:rsidRPr="006C1A05">
      <w:rPr>
        <w:rFonts w:ascii="Arial" w:eastAsia="Times New Roman" w:hAnsi="Arial" w:cs="Arial"/>
        <w:b/>
        <w:sz w:val="16"/>
        <w:szCs w:val="16"/>
        <w:lang w:eastAsia="pl-PL"/>
      </w:rPr>
      <w:t>663</w:t>
    </w:r>
    <w:r>
      <w:rPr>
        <w:rFonts w:ascii="Arial" w:eastAsia="Times New Roman" w:hAnsi="Arial" w:cs="Arial"/>
        <w:b/>
        <w:sz w:val="16"/>
        <w:szCs w:val="16"/>
        <w:lang w:eastAsia="pl-PL"/>
      </w:rPr>
      <w:t>, e-mail: ddprzeszow@caritas.rzeszow.pl</w:t>
    </w:r>
  </w:p>
  <w:p w14:paraId="14E798C4" w14:textId="77777777" w:rsidR="006C1A05" w:rsidRPr="006C1A05" w:rsidRDefault="006C1A05" w:rsidP="006C1A05">
    <w:pPr>
      <w:pStyle w:val="Stopka"/>
      <w:framePr w:wrap="notBeside" w:vAnchor="text" w:hAnchor="margin" w:xAlign="center" w:y="92"/>
      <w:rPr>
        <w:rStyle w:val="Numerstrony"/>
        <w:rFonts w:ascii="Arial" w:hAnsi="Arial" w:cs="Arial"/>
      </w:rPr>
    </w:pPr>
    <w:r w:rsidRPr="006C1A05">
      <w:rPr>
        <w:rStyle w:val="Numerstrony"/>
        <w:rFonts w:ascii="Arial" w:hAnsi="Arial" w:cs="Arial"/>
      </w:rPr>
      <w:fldChar w:fldCharType="begin"/>
    </w:r>
    <w:r w:rsidRPr="006C1A05">
      <w:rPr>
        <w:rStyle w:val="Numerstrony"/>
        <w:rFonts w:ascii="Arial" w:hAnsi="Arial" w:cs="Arial"/>
      </w:rPr>
      <w:instrText xml:space="preserve"> PAGE </w:instrText>
    </w:r>
    <w:r w:rsidRPr="006C1A05">
      <w:rPr>
        <w:rStyle w:val="Numerstrony"/>
        <w:rFonts w:ascii="Arial" w:hAnsi="Arial" w:cs="Arial"/>
      </w:rPr>
      <w:fldChar w:fldCharType="separate"/>
    </w:r>
    <w:r w:rsidRPr="006C1A05">
      <w:rPr>
        <w:rStyle w:val="Numerstrony"/>
        <w:rFonts w:ascii="Arial" w:hAnsi="Arial" w:cs="Arial"/>
        <w:noProof/>
      </w:rPr>
      <w:t>1</w:t>
    </w:r>
    <w:r w:rsidRPr="006C1A05">
      <w:rPr>
        <w:rStyle w:val="Numerstrony"/>
        <w:rFonts w:ascii="Arial" w:hAnsi="Arial" w:cs="Arial"/>
      </w:rPr>
      <w:fldChar w:fldCharType="end"/>
    </w:r>
  </w:p>
  <w:p w14:paraId="402AB169" w14:textId="77777777" w:rsidR="006C1A05" w:rsidRDefault="006C1A05" w:rsidP="00464F1C">
    <w:pPr>
      <w:spacing w:after="0" w:line="240" w:lineRule="auto"/>
      <w:ind w:right="639"/>
      <w:rPr>
        <w:rFonts w:ascii="Arial" w:hAnsi="Arial" w:cs="Arial"/>
        <w:bCs/>
        <w:iC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602E3" w14:textId="77777777" w:rsidR="00571A7B" w:rsidRDefault="00571A7B" w:rsidP="006C1A05">
    <w:pPr>
      <w:spacing w:after="0" w:line="240" w:lineRule="auto"/>
      <w:ind w:right="-709"/>
      <w:jc w:val="center"/>
      <w:rPr>
        <w:rFonts w:ascii="Arial" w:eastAsia="Times New Roman" w:hAnsi="Arial" w:cs="Arial"/>
        <w:b/>
        <w:sz w:val="16"/>
        <w:szCs w:val="16"/>
        <w:lang w:eastAsia="pl-PL"/>
      </w:rPr>
    </w:pPr>
    <w:r>
      <w:rPr>
        <w:rFonts w:ascii="Arial" w:eastAsia="Times New Roman" w:hAnsi="Arial" w:cs="Arial"/>
        <w:b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E990C0" wp14:editId="0C62D871">
              <wp:simplePos x="0" y="0"/>
              <wp:positionH relativeFrom="column">
                <wp:posOffset>13970</wp:posOffset>
              </wp:positionH>
              <wp:positionV relativeFrom="paragraph">
                <wp:posOffset>49165</wp:posOffset>
              </wp:positionV>
              <wp:extent cx="5758774" cy="0"/>
              <wp:effectExtent l="0" t="0" r="7620" b="12700"/>
              <wp:wrapNone/>
              <wp:docPr id="2024856956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8774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EC6972" id="Łącznik prost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3.85pt" to="454.55pt,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" strokecolor="black [3200]" strokeweight="1pt">
              <v:stroke joinstyle="miter"/>
            </v:line>
          </w:pict>
        </mc:Fallback>
      </mc:AlternateContent>
    </w:r>
  </w:p>
  <w:p w14:paraId="4C19BC6B" w14:textId="77777777" w:rsidR="00571A7B" w:rsidRDefault="00571A7B" w:rsidP="006C1A05">
    <w:pPr>
      <w:spacing w:after="0" w:line="240" w:lineRule="auto"/>
      <w:ind w:right="-709"/>
      <w:jc w:val="center"/>
    </w:pPr>
    <w:r>
      <w:rPr>
        <w:rFonts w:ascii="Arial" w:eastAsia="Times New Roman" w:hAnsi="Arial" w:cs="Arial"/>
        <w:b/>
        <w:sz w:val="16"/>
        <w:szCs w:val="16"/>
        <w:lang w:eastAsia="pl-PL"/>
      </w:rPr>
      <w:t xml:space="preserve">Dzienny Dom Pomocy w Rzeszowie, ul. Dębicka 62, 35-503 Rzeszów, </w:t>
    </w:r>
    <w:proofErr w:type="spellStart"/>
    <w:r w:rsidRPr="006C1A05">
      <w:rPr>
        <w:rFonts w:ascii="Arial" w:eastAsia="Times New Roman" w:hAnsi="Arial" w:cs="Arial"/>
        <w:b/>
        <w:sz w:val="16"/>
        <w:szCs w:val="16"/>
        <w:lang w:eastAsia="pl-PL"/>
      </w:rPr>
      <w:t>tel</w:t>
    </w:r>
    <w:proofErr w:type="spellEnd"/>
    <w:r w:rsidRPr="006C1A05">
      <w:rPr>
        <w:rFonts w:ascii="Arial" w:eastAsia="Times New Roman" w:hAnsi="Arial" w:cs="Arial"/>
        <w:b/>
        <w:sz w:val="16"/>
        <w:szCs w:val="16"/>
        <w:lang w:eastAsia="pl-PL"/>
      </w:rPr>
      <w:t>: + 48 534 249</w:t>
    </w:r>
    <w:r>
      <w:rPr>
        <w:rFonts w:ascii="Arial" w:eastAsia="Times New Roman" w:hAnsi="Arial" w:cs="Arial"/>
        <w:b/>
        <w:sz w:val="16"/>
        <w:szCs w:val="16"/>
        <w:lang w:eastAsia="pl-PL"/>
      </w:rPr>
      <w:t> </w:t>
    </w:r>
    <w:r w:rsidRPr="006C1A05">
      <w:rPr>
        <w:rFonts w:ascii="Arial" w:eastAsia="Times New Roman" w:hAnsi="Arial" w:cs="Arial"/>
        <w:b/>
        <w:sz w:val="16"/>
        <w:szCs w:val="16"/>
        <w:lang w:eastAsia="pl-PL"/>
      </w:rPr>
      <w:t>663</w:t>
    </w:r>
    <w:r>
      <w:rPr>
        <w:rFonts w:ascii="Arial" w:eastAsia="Times New Roman" w:hAnsi="Arial" w:cs="Arial"/>
        <w:b/>
        <w:sz w:val="16"/>
        <w:szCs w:val="16"/>
        <w:lang w:eastAsia="pl-PL"/>
      </w:rPr>
      <w:t>, e-mail: ddprzeszow@caritas.rzeszow.pl</w:t>
    </w:r>
  </w:p>
  <w:p w14:paraId="4426F749" w14:textId="77777777" w:rsidR="00571A7B" w:rsidRDefault="00571A7B" w:rsidP="00464F1C">
    <w:pPr>
      <w:spacing w:after="0" w:line="240" w:lineRule="auto"/>
      <w:ind w:right="639"/>
      <w:rPr>
        <w:rFonts w:ascii="Arial" w:hAnsi="Arial" w:cs="Arial"/>
        <w:bCs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D2F6C" w14:textId="77777777" w:rsidR="005A0340" w:rsidRDefault="005A0340">
      <w:pPr>
        <w:spacing w:after="0" w:line="240" w:lineRule="auto"/>
      </w:pPr>
      <w:r>
        <w:separator/>
      </w:r>
    </w:p>
  </w:footnote>
  <w:footnote w:type="continuationSeparator" w:id="0">
    <w:p w14:paraId="4078E711" w14:textId="77777777" w:rsidR="005A0340" w:rsidRDefault="005A0340">
      <w:pPr>
        <w:spacing w:after="0" w:line="240" w:lineRule="auto"/>
      </w:pPr>
      <w:r>
        <w:continuationSeparator/>
      </w:r>
    </w:p>
  </w:footnote>
  <w:footnote w:id="1">
    <w:p w14:paraId="34105538" w14:textId="71A212E4" w:rsidR="00571A7B" w:rsidRPr="00571A7B" w:rsidRDefault="0029138B" w:rsidP="0029138B">
      <w:pPr>
        <w:pStyle w:val="Tekstprzypisudolnego"/>
        <w:rPr>
          <w:rFonts w:ascii="Arial" w:hAnsi="Arial" w:cs="Arial"/>
          <w:lang w:val="pl-PL"/>
        </w:rPr>
      </w:pPr>
      <w:r>
        <w:rPr>
          <w:rStyle w:val="Znakiprzypiswdolnych"/>
          <w:rFonts w:ascii="Arial" w:hAnsi="Arial"/>
        </w:rPr>
        <w:footnoteRef/>
      </w:r>
      <w:r w:rsidR="00571A7B">
        <w:rPr>
          <w:rFonts w:ascii="Arial" w:hAnsi="Arial" w:cs="Arial"/>
          <w:lang w:val="pl-PL"/>
        </w:rPr>
        <w:t xml:space="preserve"> Niepotrzebne s</w:t>
      </w:r>
      <w:r>
        <w:rPr>
          <w:rFonts w:ascii="Arial" w:hAnsi="Arial" w:cs="Arial"/>
          <w:lang w:val="pl-PL"/>
        </w:rPr>
        <w:t>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B60D" w14:textId="77777777" w:rsidR="00D57D92" w:rsidRDefault="00D57D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60ED7" w14:textId="77777777" w:rsidR="00D57D92" w:rsidRDefault="00D57D9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0545A" w14:textId="77777777" w:rsidR="00D57D92" w:rsidRDefault="00D57D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Cs/>
        <w:i/>
        <w:sz w:val="20"/>
        <w:szCs w:val="20"/>
        <w:lang w:eastAsia="pl-P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lang w:eastAsia="pl-P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8EC7800"/>
    <w:multiLevelType w:val="hybridMultilevel"/>
    <w:tmpl w:val="F9D04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6511E"/>
    <w:multiLevelType w:val="multilevel"/>
    <w:tmpl w:val="3FFADF6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0F202F6"/>
    <w:multiLevelType w:val="hybridMultilevel"/>
    <w:tmpl w:val="B2CA66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76AB3"/>
    <w:multiLevelType w:val="hybridMultilevel"/>
    <w:tmpl w:val="626C30F8"/>
    <w:lvl w:ilvl="0" w:tplc="F0BA92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B2A87"/>
    <w:multiLevelType w:val="hybridMultilevel"/>
    <w:tmpl w:val="9466933A"/>
    <w:lvl w:ilvl="0" w:tplc="F0BA92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D5884"/>
    <w:multiLevelType w:val="hybridMultilevel"/>
    <w:tmpl w:val="26E0D3CA"/>
    <w:lvl w:ilvl="0" w:tplc="79647D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27085">
    <w:abstractNumId w:val="0"/>
  </w:num>
  <w:num w:numId="2" w16cid:durableId="92750873">
    <w:abstractNumId w:val="1"/>
  </w:num>
  <w:num w:numId="3" w16cid:durableId="898513319">
    <w:abstractNumId w:val="2"/>
  </w:num>
  <w:num w:numId="7" w16cid:durableId="1181819503">
    <w:abstractNumId w:val="7"/>
  </w:num>
  <w:num w:numId="8" w16cid:durableId="948898939">
    <w:abstractNumId w:val="5"/>
  </w:num>
  <w:num w:numId="9" w16cid:durableId="252016424">
    <w:abstractNumId w:val="8"/>
  </w:num>
  <w:num w:numId="10" w16cid:durableId="50664332">
    <w:abstractNumId w:val="3"/>
  </w:num>
  <w:num w:numId="11" w16cid:durableId="408620285">
    <w:abstractNumId w:val="9"/>
  </w:num>
  <w:num w:numId="12" w16cid:durableId="11237652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627"/>
    <w:rsid w:val="00034D5D"/>
    <w:rsid w:val="00057E80"/>
    <w:rsid w:val="00071519"/>
    <w:rsid w:val="0007524C"/>
    <w:rsid w:val="000A08D6"/>
    <w:rsid w:val="000A130A"/>
    <w:rsid w:val="001779F6"/>
    <w:rsid w:val="001A4FE5"/>
    <w:rsid w:val="001D7F1A"/>
    <w:rsid w:val="00216B84"/>
    <w:rsid w:val="0025260C"/>
    <w:rsid w:val="00262A93"/>
    <w:rsid w:val="0029138B"/>
    <w:rsid w:val="002959AD"/>
    <w:rsid w:val="00297000"/>
    <w:rsid w:val="002A7837"/>
    <w:rsid w:val="002C6C0D"/>
    <w:rsid w:val="00301969"/>
    <w:rsid w:val="00305DF3"/>
    <w:rsid w:val="00332626"/>
    <w:rsid w:val="00373986"/>
    <w:rsid w:val="00384C35"/>
    <w:rsid w:val="00384C54"/>
    <w:rsid w:val="003869D2"/>
    <w:rsid w:val="00387FA5"/>
    <w:rsid w:val="003C28C0"/>
    <w:rsid w:val="003D246E"/>
    <w:rsid w:val="003E2811"/>
    <w:rsid w:val="00401126"/>
    <w:rsid w:val="00464F1C"/>
    <w:rsid w:val="00495D3F"/>
    <w:rsid w:val="004C13CE"/>
    <w:rsid w:val="00515B06"/>
    <w:rsid w:val="005615EE"/>
    <w:rsid w:val="0056557D"/>
    <w:rsid w:val="00571A7B"/>
    <w:rsid w:val="005856CF"/>
    <w:rsid w:val="005A0340"/>
    <w:rsid w:val="00600436"/>
    <w:rsid w:val="0062588A"/>
    <w:rsid w:val="006275BC"/>
    <w:rsid w:val="00647A9E"/>
    <w:rsid w:val="00654CBA"/>
    <w:rsid w:val="0067795C"/>
    <w:rsid w:val="006878A1"/>
    <w:rsid w:val="00687F37"/>
    <w:rsid w:val="006A386E"/>
    <w:rsid w:val="006C1A05"/>
    <w:rsid w:val="006C30AB"/>
    <w:rsid w:val="006E34EC"/>
    <w:rsid w:val="007213F1"/>
    <w:rsid w:val="007E65EA"/>
    <w:rsid w:val="00891BBD"/>
    <w:rsid w:val="00895BCD"/>
    <w:rsid w:val="008A3472"/>
    <w:rsid w:val="008B00FF"/>
    <w:rsid w:val="008C2B88"/>
    <w:rsid w:val="008C6930"/>
    <w:rsid w:val="008F08F1"/>
    <w:rsid w:val="00916183"/>
    <w:rsid w:val="00970BB2"/>
    <w:rsid w:val="009D6CDF"/>
    <w:rsid w:val="00A02ADB"/>
    <w:rsid w:val="00A51702"/>
    <w:rsid w:val="00AB5378"/>
    <w:rsid w:val="00AC39FB"/>
    <w:rsid w:val="00AD309D"/>
    <w:rsid w:val="00B0386A"/>
    <w:rsid w:val="00B925B6"/>
    <w:rsid w:val="00BA7363"/>
    <w:rsid w:val="00BC7B7E"/>
    <w:rsid w:val="00C07EF9"/>
    <w:rsid w:val="00C3228C"/>
    <w:rsid w:val="00C4266E"/>
    <w:rsid w:val="00C65E0A"/>
    <w:rsid w:val="00C75696"/>
    <w:rsid w:val="00CA40E4"/>
    <w:rsid w:val="00CB6EFF"/>
    <w:rsid w:val="00CF1B11"/>
    <w:rsid w:val="00D163FB"/>
    <w:rsid w:val="00D32919"/>
    <w:rsid w:val="00D57D92"/>
    <w:rsid w:val="00D80F0E"/>
    <w:rsid w:val="00DB0514"/>
    <w:rsid w:val="00DB7E21"/>
    <w:rsid w:val="00E35981"/>
    <w:rsid w:val="00E42627"/>
    <w:rsid w:val="00E547B8"/>
    <w:rsid w:val="00EA0B91"/>
    <w:rsid w:val="00EA4354"/>
    <w:rsid w:val="00EC2512"/>
    <w:rsid w:val="00EC3A8C"/>
    <w:rsid w:val="00ED5370"/>
    <w:rsid w:val="00EF7DCC"/>
    <w:rsid w:val="00F529B1"/>
    <w:rsid w:val="00F54BCE"/>
    <w:rsid w:val="00F5546A"/>
    <w:rsid w:val="00F63BB8"/>
    <w:rsid w:val="00F661A3"/>
    <w:rsid w:val="00FA50D5"/>
    <w:rsid w:val="00FB7E23"/>
    <w:rsid w:val="00FC39F3"/>
    <w:rsid w:val="00FE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295A47A"/>
  <w15:chartTrackingRefBased/>
  <w15:docId w15:val="{7CF69D89-0F26-E34B-AD67-1581D0B9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EFF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bCs/>
      <w:i/>
      <w:sz w:val="20"/>
      <w:szCs w:val="20"/>
      <w:lang w:eastAsia="pl-PL"/>
    </w:rPr>
  </w:style>
  <w:style w:type="character" w:customStyle="1" w:styleId="WW8Num2z0">
    <w:name w:val="WW8Num2z0"/>
    <w:rPr>
      <w:rFonts w:ascii="Arial" w:eastAsia="Times New Roman" w:hAnsi="Arial" w:cs="Arial"/>
      <w:lang w:eastAsia="pl-P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,Footnote Znak,Podrozdzia3 Znak,Podrozdział Znak1,Footnote Znak1,Podrozdzia3 Znak1,-E Fuﬂnotentext Znak1,Fuﬂnotentext Ursprung Znak1,Fußnotentext Ursprung Znak1,-E Fußnotentext Znak1,Fußnote Znak1"/>
    <w:rPr>
      <w:rFonts w:ascii="Times New Roman" w:eastAsia="Times New Roman" w:hAnsi="Times New Roman" w:cs="Times New Roman"/>
      <w:lang w:val="x-none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spacing w:after="3" w:line="360" w:lineRule="auto"/>
      <w:ind w:left="720" w:hanging="10"/>
      <w:contextualSpacing/>
      <w:jc w:val="both"/>
    </w:pPr>
    <w:rPr>
      <w:rFonts w:cs="Calibri"/>
      <w:color w:val="000000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Tahoma" w:eastAsia="Calibri" w:hAnsi="Tahoma" w:cs="Tahom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034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F63B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3BB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63BB8"/>
    <w:rPr>
      <w:rFonts w:ascii="Calibri" w:eastAsia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3BB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3BB8"/>
    <w:rPr>
      <w:rFonts w:ascii="Calibri" w:eastAsia="Calibri" w:hAnsi="Calibri"/>
      <w:b/>
      <w:bCs/>
      <w:lang w:eastAsia="zh-CN"/>
    </w:rPr>
  </w:style>
  <w:style w:type="character" w:styleId="Numerstrony">
    <w:name w:val="page number"/>
    <w:uiPriority w:val="99"/>
    <w:semiHidden/>
    <w:unhideWhenUsed/>
    <w:rsid w:val="008C2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1592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achlebek</dc:creator>
  <cp:keywords/>
  <cp:lastModifiedBy>Paweł Karst</cp:lastModifiedBy>
  <cp:revision>3</cp:revision>
  <cp:lastPrinted>2023-09-28T10:55:00Z</cp:lastPrinted>
  <dcterms:created xsi:type="dcterms:W3CDTF">2023-09-28T07:56:00Z</dcterms:created>
  <dcterms:modified xsi:type="dcterms:W3CDTF">2023-09-28T10:57:00Z</dcterms:modified>
</cp:coreProperties>
</file>